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0" w:rsidRDefault="00B50620">
      <w:pPr>
        <w:spacing w:line="200" w:lineRule="exact"/>
      </w:pPr>
    </w:p>
    <w:p w:rsidR="00B50620" w:rsidRDefault="00B50620">
      <w:pPr>
        <w:spacing w:before="19" w:line="280" w:lineRule="exact"/>
        <w:rPr>
          <w:sz w:val="28"/>
          <w:szCs w:val="28"/>
        </w:rPr>
      </w:pPr>
    </w:p>
    <w:p w:rsidR="00B50620" w:rsidRDefault="00AF4C8D">
      <w:pPr>
        <w:spacing w:before="25"/>
        <w:ind w:left="2330"/>
        <w:rPr>
          <w:sz w:val="21"/>
          <w:szCs w:val="21"/>
        </w:rPr>
      </w:pPr>
      <w:r>
        <w:rPr>
          <w:w w:val="102"/>
          <w:sz w:val="21"/>
          <w:szCs w:val="21"/>
          <w:lang/>
        </w:rPr>
        <w:t>З</w:t>
      </w:r>
      <w:r w:rsidR="007A483D">
        <w:rPr>
          <w:w w:val="102"/>
          <w:sz w:val="21"/>
          <w:szCs w:val="21"/>
        </w:rPr>
        <w:t>АХТЕВ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ПОКРЕТАЊЕ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ПОСТУПКА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</w:p>
    <w:p w:rsidR="00B50620" w:rsidRDefault="00B50620">
      <w:pPr>
        <w:spacing w:before="1" w:line="100" w:lineRule="exact"/>
        <w:rPr>
          <w:sz w:val="10"/>
          <w:szCs w:val="10"/>
        </w:rPr>
      </w:pPr>
    </w:p>
    <w:p w:rsidR="00B50620" w:rsidRDefault="00B50620">
      <w:pPr>
        <w:spacing w:line="200" w:lineRule="exact"/>
      </w:pPr>
    </w:p>
    <w:p w:rsidR="00B50620" w:rsidRDefault="007A483D">
      <w:pPr>
        <w:spacing w:line="257" w:lineRule="auto"/>
        <w:ind w:left="228" w:right="5387"/>
        <w:rPr>
          <w:sz w:val="21"/>
          <w:szCs w:val="21"/>
        </w:rPr>
      </w:pPr>
      <w:r>
        <w:rPr>
          <w:w w:val="102"/>
          <w:sz w:val="21"/>
          <w:szCs w:val="21"/>
        </w:rPr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организационе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јединице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иницира набавку</w:t>
      </w:r>
    </w:p>
    <w:p w:rsidR="00B50620" w:rsidRPr="00864248" w:rsidRDefault="00AF4C8D" w:rsidP="00AF4C8D">
      <w:pPr>
        <w:tabs>
          <w:tab w:val="left" w:pos="4943"/>
          <w:tab w:val="left" w:pos="5781"/>
        </w:tabs>
        <w:spacing w:before="19" w:line="240" w:lineRule="exact"/>
        <w:rPr>
          <w:sz w:val="24"/>
          <w:szCs w:val="24"/>
        </w:rPr>
      </w:pPr>
      <w:r>
        <w:rPr>
          <w:sz w:val="24"/>
          <w:szCs w:val="24"/>
          <w:lang/>
        </w:rPr>
        <w:t xml:space="preserve">                                            Центар за културу и образовање општинеАранђеловац</w:t>
      </w:r>
      <w:r>
        <w:rPr>
          <w:sz w:val="24"/>
          <w:szCs w:val="24"/>
        </w:rPr>
        <w:tab/>
      </w:r>
      <w:r w:rsidR="00864248">
        <w:rPr>
          <w:sz w:val="24"/>
          <w:szCs w:val="24"/>
        </w:rPr>
        <w:t xml:space="preserve"> </w:t>
      </w:r>
    </w:p>
    <w:p w:rsidR="00B50620" w:rsidRDefault="007A483D">
      <w:pPr>
        <w:spacing w:before="25" w:line="262" w:lineRule="auto"/>
        <w:ind w:left="228" w:right="5586"/>
        <w:rPr>
          <w:sz w:val="21"/>
          <w:szCs w:val="21"/>
        </w:rPr>
      </w:pPr>
      <w:r>
        <w:rPr>
          <w:w w:val="102"/>
          <w:sz w:val="21"/>
          <w:szCs w:val="21"/>
        </w:rPr>
        <w:t>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ознака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Општег речника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</w:p>
    <w:p w:rsidR="00B50620" w:rsidRPr="00AF4C8D" w:rsidRDefault="00AF4C8D" w:rsidP="00AF4C8D">
      <w:pPr>
        <w:spacing w:before="14" w:line="240" w:lineRule="exact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Орн 09310000</w:t>
      </w:r>
    </w:p>
    <w:p w:rsidR="00AF4C8D" w:rsidRDefault="007A483D">
      <w:pPr>
        <w:spacing w:before="25"/>
        <w:ind w:left="228"/>
        <w:rPr>
          <w:sz w:val="21"/>
          <w:szCs w:val="21"/>
          <w:lang/>
        </w:rPr>
      </w:pPr>
      <w:r>
        <w:rPr>
          <w:w w:val="102"/>
          <w:sz w:val="21"/>
          <w:szCs w:val="21"/>
        </w:rPr>
        <w:t>Врста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предмета</w:t>
      </w:r>
      <w:r>
        <w:rPr>
          <w:sz w:val="21"/>
          <w:szCs w:val="21"/>
        </w:rPr>
        <w:t xml:space="preserve">        </w:t>
      </w:r>
    </w:p>
    <w:p w:rsidR="00B50620" w:rsidRDefault="007A483D">
      <w:pPr>
        <w:spacing w:before="25"/>
        <w:ind w:left="228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услуге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</w:p>
    <w:p w:rsidR="00B50620" w:rsidRDefault="00B50620">
      <w:pPr>
        <w:spacing w:before="5" w:line="160" w:lineRule="exact"/>
        <w:rPr>
          <w:sz w:val="17"/>
          <w:szCs w:val="17"/>
        </w:rPr>
        <w:sectPr w:rsidR="00B50620">
          <w:pgSz w:w="11920" w:h="16840"/>
          <w:pgMar w:top="1560" w:right="860" w:bottom="280" w:left="1260" w:header="720" w:footer="720" w:gutter="0"/>
          <w:cols w:space="720"/>
        </w:sectPr>
      </w:pPr>
    </w:p>
    <w:p w:rsidR="00B50620" w:rsidRDefault="007A483D">
      <w:pPr>
        <w:spacing w:before="25"/>
        <w:ind w:left="228" w:right="-52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Процењена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вредност</w:t>
      </w:r>
    </w:p>
    <w:p w:rsidR="00864248" w:rsidRPr="00AF4C8D" w:rsidRDefault="007A483D">
      <w:pPr>
        <w:spacing w:before="25" w:line="257" w:lineRule="auto"/>
        <w:ind w:right="850"/>
        <w:rPr>
          <w:lang/>
        </w:rPr>
      </w:pPr>
      <w:r>
        <w:br w:type="column"/>
      </w:r>
      <w:r w:rsidR="00AF4C8D">
        <w:rPr>
          <w:lang/>
        </w:rPr>
        <w:lastRenderedPageBreak/>
        <w:t>825.066,00</w:t>
      </w:r>
      <w:r>
        <w:rPr>
          <w:w w:val="102"/>
          <w:sz w:val="21"/>
          <w:szCs w:val="21"/>
        </w:rPr>
        <w:t>динара</w:t>
      </w:r>
      <w:r w:rsidR="00AF4C8D">
        <w:rPr>
          <w:sz w:val="21"/>
          <w:szCs w:val="21"/>
          <w:lang/>
        </w:rPr>
        <w:t xml:space="preserve"> </w:t>
      </w:r>
      <w:r>
        <w:rPr>
          <w:w w:val="102"/>
          <w:sz w:val="21"/>
          <w:szCs w:val="21"/>
        </w:rPr>
        <w:t>без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 xml:space="preserve">ПДВ- </w:t>
      </w:r>
    </w:p>
    <w:p w:rsidR="00864248" w:rsidRDefault="00864248">
      <w:pPr>
        <w:spacing w:before="25" w:line="257" w:lineRule="auto"/>
        <w:ind w:right="850"/>
        <w:rPr>
          <w:w w:val="102"/>
          <w:sz w:val="21"/>
          <w:szCs w:val="21"/>
        </w:rPr>
      </w:pPr>
    </w:p>
    <w:p w:rsidR="00864248" w:rsidRPr="00AF4C8D" w:rsidRDefault="00AF4C8D">
      <w:pPr>
        <w:spacing w:before="25" w:line="257" w:lineRule="auto"/>
        <w:ind w:right="850"/>
        <w:rPr>
          <w:w w:val="102"/>
          <w:sz w:val="21"/>
          <w:szCs w:val="21"/>
          <w:lang/>
        </w:rPr>
      </w:pPr>
      <w:r>
        <w:rPr>
          <w:w w:val="102"/>
          <w:sz w:val="21"/>
          <w:szCs w:val="21"/>
          <w:lang/>
        </w:rPr>
        <w:t>990.000,00</w:t>
      </w:r>
    </w:p>
    <w:p w:rsidR="00B50620" w:rsidRDefault="007A483D">
      <w:pPr>
        <w:spacing w:before="25" w:line="257" w:lineRule="auto"/>
        <w:ind w:right="850"/>
        <w:rPr>
          <w:sz w:val="21"/>
          <w:szCs w:val="21"/>
        </w:rPr>
        <w:sectPr w:rsidR="00B50620">
          <w:type w:val="continuous"/>
          <w:pgSz w:w="11920" w:h="16840"/>
          <w:pgMar w:top="1560" w:right="860" w:bottom="280" w:left="1260" w:header="720" w:footer="720" w:gutter="0"/>
          <w:cols w:num="2" w:space="720" w:equalWidth="0">
            <w:col w:w="2193" w:space="4985"/>
            <w:col w:w="2622"/>
          </w:cols>
        </w:sectPr>
      </w:pPr>
      <w:proofErr w:type="gramStart"/>
      <w:r>
        <w:rPr>
          <w:w w:val="102"/>
          <w:sz w:val="21"/>
          <w:szCs w:val="21"/>
        </w:rPr>
        <w:t>динара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ПДВ-ом.</w:t>
      </w:r>
    </w:p>
    <w:p w:rsidR="00B50620" w:rsidRDefault="00B50620">
      <w:pPr>
        <w:spacing w:before="2" w:line="180" w:lineRule="exact"/>
        <w:rPr>
          <w:sz w:val="19"/>
          <w:szCs w:val="19"/>
        </w:rPr>
        <w:sectPr w:rsidR="00B50620">
          <w:type w:val="continuous"/>
          <w:pgSz w:w="11920" w:h="16840"/>
          <w:pgMar w:top="1560" w:right="860" w:bottom="280" w:left="1260" w:header="720" w:footer="720" w:gutter="0"/>
          <w:cols w:space="720"/>
        </w:sectPr>
      </w:pPr>
    </w:p>
    <w:p w:rsidR="00864248" w:rsidRDefault="00864248">
      <w:pPr>
        <w:spacing w:before="25" w:line="262" w:lineRule="auto"/>
        <w:ind w:left="228" w:right="-36"/>
        <w:rPr>
          <w:w w:val="102"/>
          <w:sz w:val="21"/>
          <w:szCs w:val="21"/>
        </w:rPr>
      </w:pPr>
    </w:p>
    <w:p w:rsidR="00864248" w:rsidRDefault="00864248">
      <w:pPr>
        <w:spacing w:before="25" w:line="262" w:lineRule="auto"/>
        <w:ind w:left="228" w:right="-36"/>
        <w:rPr>
          <w:w w:val="102"/>
          <w:sz w:val="21"/>
          <w:szCs w:val="21"/>
        </w:rPr>
      </w:pPr>
    </w:p>
    <w:p w:rsidR="00864248" w:rsidRDefault="00864248">
      <w:pPr>
        <w:spacing w:before="25" w:line="262" w:lineRule="auto"/>
        <w:ind w:left="228" w:right="-36"/>
        <w:rPr>
          <w:w w:val="102"/>
          <w:sz w:val="21"/>
          <w:szCs w:val="21"/>
        </w:rPr>
      </w:pPr>
    </w:p>
    <w:p w:rsidR="00B50620" w:rsidRDefault="007A483D">
      <w:pPr>
        <w:spacing w:before="25" w:line="262" w:lineRule="auto"/>
        <w:ind w:left="228" w:right="-36"/>
        <w:rPr>
          <w:sz w:val="21"/>
          <w:szCs w:val="21"/>
        </w:rPr>
      </w:pPr>
      <w:r>
        <w:rPr>
          <w:w w:val="102"/>
          <w:sz w:val="21"/>
          <w:szCs w:val="21"/>
        </w:rPr>
        <w:t>Јавна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евидентирана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Плану набавки:</w:t>
      </w:r>
    </w:p>
    <w:p w:rsidR="00864248" w:rsidRDefault="007A483D">
      <w:pPr>
        <w:tabs>
          <w:tab w:val="left" w:pos="4160"/>
        </w:tabs>
        <w:spacing w:before="30"/>
        <w:rPr>
          <w:w w:val="102"/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-</w:t>
      </w:r>
    </w:p>
    <w:p w:rsidR="00B50620" w:rsidRDefault="007A483D">
      <w:pPr>
        <w:tabs>
          <w:tab w:val="left" w:pos="4160"/>
        </w:tabs>
        <w:spacing w:before="30"/>
        <w:rPr>
          <w:sz w:val="21"/>
          <w:szCs w:val="21"/>
          <w:u w:val="single" w:color="000000"/>
          <w:lang/>
        </w:rPr>
      </w:pP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:rsidR="00AF4C8D" w:rsidRDefault="00AF4C8D">
      <w:pPr>
        <w:tabs>
          <w:tab w:val="left" w:pos="4160"/>
        </w:tabs>
        <w:spacing w:before="30"/>
        <w:rPr>
          <w:sz w:val="21"/>
          <w:szCs w:val="21"/>
          <w:u w:val="single" w:color="000000"/>
          <w:lang/>
        </w:rPr>
      </w:pPr>
    </w:p>
    <w:p w:rsidR="00AF4C8D" w:rsidRPr="00AF4C8D" w:rsidRDefault="00AF4C8D">
      <w:pPr>
        <w:tabs>
          <w:tab w:val="left" w:pos="4160"/>
        </w:tabs>
        <w:spacing w:before="30"/>
        <w:rPr>
          <w:sz w:val="21"/>
          <w:szCs w:val="21"/>
          <w:lang/>
        </w:rPr>
        <w:sectPr w:rsidR="00AF4C8D" w:rsidRPr="00AF4C8D">
          <w:type w:val="continuous"/>
          <w:pgSz w:w="11920" w:h="16840"/>
          <w:pgMar w:top="1560" w:right="860" w:bottom="280" w:left="1260" w:header="720" w:footer="720" w:gutter="0"/>
          <w:cols w:num="2" w:space="720" w:equalWidth="0">
            <w:col w:w="3811" w:space="972"/>
            <w:col w:w="5017"/>
          </w:cols>
        </w:sectPr>
      </w:pPr>
      <w:r>
        <w:rPr>
          <w:sz w:val="21"/>
          <w:szCs w:val="21"/>
          <w:u w:val="single" w:color="000000"/>
          <w:lang/>
        </w:rPr>
        <w:t>1.2.1</w:t>
      </w:r>
    </w:p>
    <w:p w:rsidR="00B50620" w:rsidRDefault="00B50620">
      <w:pPr>
        <w:spacing w:before="9" w:line="240" w:lineRule="exact"/>
        <w:rPr>
          <w:sz w:val="24"/>
          <w:szCs w:val="24"/>
        </w:rPr>
      </w:pPr>
    </w:p>
    <w:p w:rsidR="00B50620" w:rsidRDefault="007A483D">
      <w:pPr>
        <w:spacing w:before="25"/>
        <w:ind w:left="228"/>
        <w:rPr>
          <w:sz w:val="21"/>
          <w:szCs w:val="21"/>
        </w:rPr>
      </w:pPr>
      <w:r>
        <w:rPr>
          <w:w w:val="102"/>
          <w:sz w:val="21"/>
          <w:szCs w:val="21"/>
        </w:rPr>
        <w:t>Период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</w:p>
    <w:p w:rsidR="00B50620" w:rsidRPr="00AF4C8D" w:rsidRDefault="00AF4C8D" w:rsidP="00AF4C8D">
      <w:pPr>
        <w:tabs>
          <w:tab w:val="left" w:pos="5835"/>
        </w:tabs>
        <w:spacing w:before="12" w:line="240" w:lineRule="exact"/>
        <w:rPr>
          <w:sz w:val="24"/>
          <w:szCs w:val="24"/>
          <w:lang/>
        </w:rPr>
      </w:pPr>
      <w:r>
        <w:rPr>
          <w:sz w:val="24"/>
          <w:szCs w:val="24"/>
        </w:rPr>
        <w:tab/>
      </w:r>
      <w:r>
        <w:rPr>
          <w:sz w:val="24"/>
          <w:szCs w:val="24"/>
          <w:lang/>
        </w:rPr>
        <w:t xml:space="preserve"> 18.03.2019-31.12.2019.г</w:t>
      </w:r>
    </w:p>
    <w:p w:rsidR="00864248" w:rsidRDefault="00864248">
      <w:pPr>
        <w:spacing w:before="25" w:line="260" w:lineRule="auto"/>
        <w:ind w:left="228" w:right="5669"/>
        <w:rPr>
          <w:w w:val="102"/>
          <w:sz w:val="21"/>
          <w:szCs w:val="21"/>
        </w:rPr>
      </w:pPr>
    </w:p>
    <w:p w:rsidR="00B50620" w:rsidRDefault="007A483D">
      <w:pPr>
        <w:spacing w:before="25" w:line="260" w:lineRule="auto"/>
        <w:ind w:left="228" w:right="5669"/>
        <w:rPr>
          <w:sz w:val="21"/>
          <w:szCs w:val="21"/>
        </w:rPr>
      </w:pPr>
      <w:r>
        <w:rPr>
          <w:w w:val="102"/>
          <w:sz w:val="21"/>
          <w:szCs w:val="21"/>
        </w:rPr>
        <w:t>Број,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вредност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партија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(уколико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 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обликован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 партијама)</w:t>
      </w:r>
    </w:p>
    <w:p w:rsidR="00B50620" w:rsidRPr="00AF4C8D" w:rsidRDefault="00AF4C8D" w:rsidP="00AF4C8D">
      <w:pPr>
        <w:tabs>
          <w:tab w:val="left" w:pos="5470"/>
        </w:tabs>
        <w:spacing w:before="7" w:line="220" w:lineRule="exact"/>
        <w:rPr>
          <w:sz w:val="22"/>
          <w:szCs w:val="22"/>
          <w:lang/>
        </w:rPr>
      </w:pPr>
      <w:r>
        <w:rPr>
          <w:sz w:val="22"/>
          <w:szCs w:val="22"/>
        </w:rPr>
        <w:tab/>
      </w:r>
      <w:r>
        <w:rPr>
          <w:sz w:val="22"/>
          <w:szCs w:val="22"/>
          <w:lang/>
        </w:rPr>
        <w:t>/</w:t>
      </w:r>
    </w:p>
    <w:p w:rsidR="00B50620" w:rsidRDefault="00B50620">
      <w:pPr>
        <w:spacing w:before="2" w:line="160" w:lineRule="exact"/>
        <w:rPr>
          <w:sz w:val="17"/>
          <w:szCs w:val="17"/>
        </w:rPr>
        <w:sectPr w:rsidR="00B50620">
          <w:type w:val="continuous"/>
          <w:pgSz w:w="11920" w:h="16840"/>
          <w:pgMar w:top="1560" w:right="860" w:bottom="280" w:left="1260" w:header="720" w:footer="720" w:gutter="0"/>
          <w:cols w:space="720"/>
        </w:sectPr>
      </w:pPr>
    </w:p>
    <w:p w:rsidR="00D718BF" w:rsidRDefault="007A483D" w:rsidP="00D718BF">
      <w:pPr>
        <w:spacing w:before="10" w:line="260" w:lineRule="auto"/>
        <w:ind w:left="228" w:right="957"/>
        <w:rPr>
          <w:w w:val="102"/>
          <w:sz w:val="21"/>
          <w:szCs w:val="21"/>
          <w:lang/>
        </w:rPr>
      </w:pPr>
      <w:r>
        <w:rPr>
          <w:w w:val="102"/>
          <w:sz w:val="21"/>
          <w:szCs w:val="21"/>
        </w:rPr>
        <w:lastRenderedPageBreak/>
        <w:t>Специфични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 xml:space="preserve">да </w:t>
      </w:r>
      <w:r w:rsidR="00D718BF">
        <w:rPr>
          <w:w w:val="102"/>
          <w:sz w:val="21"/>
          <w:szCs w:val="21"/>
        </w:rPr>
        <w:t>испуни</w:t>
      </w:r>
      <w:r w:rsidR="00D718BF">
        <w:rPr>
          <w:sz w:val="21"/>
          <w:szCs w:val="21"/>
        </w:rPr>
        <w:t xml:space="preserve"> </w:t>
      </w:r>
      <w:r w:rsidR="00D718BF">
        <w:rPr>
          <w:w w:val="102"/>
          <w:sz w:val="21"/>
          <w:szCs w:val="21"/>
        </w:rPr>
        <w:t>(место</w:t>
      </w:r>
      <w:r w:rsidR="00D718BF">
        <w:rPr>
          <w:sz w:val="21"/>
          <w:szCs w:val="21"/>
        </w:rPr>
        <w:t xml:space="preserve"> </w:t>
      </w:r>
      <w:r w:rsidR="00D718BF">
        <w:rPr>
          <w:w w:val="102"/>
          <w:sz w:val="21"/>
          <w:szCs w:val="21"/>
        </w:rPr>
        <w:t>испоруке,</w:t>
      </w:r>
      <w:r w:rsidR="00D718BF">
        <w:rPr>
          <w:sz w:val="21"/>
          <w:szCs w:val="21"/>
        </w:rPr>
        <w:t xml:space="preserve"> </w:t>
      </w:r>
      <w:r w:rsidR="00D718BF">
        <w:rPr>
          <w:w w:val="102"/>
          <w:sz w:val="21"/>
          <w:szCs w:val="21"/>
        </w:rPr>
        <w:t>монтажа</w:t>
      </w:r>
      <w:proofErr w:type="gramStart"/>
      <w:r w:rsidR="00D718BF">
        <w:rPr>
          <w:w w:val="102"/>
          <w:sz w:val="21"/>
          <w:szCs w:val="21"/>
        </w:rPr>
        <w:t xml:space="preserve">, </w:t>
      </w:r>
      <w:r w:rsidR="00D718BF">
        <w:rPr>
          <w:w w:val="102"/>
          <w:sz w:val="21"/>
          <w:szCs w:val="21"/>
          <w:lang/>
        </w:rPr>
        <w:t>)</w:t>
      </w:r>
      <w:proofErr w:type="gramEnd"/>
      <w:r w:rsidR="00D718BF">
        <w:rPr>
          <w:w w:val="102"/>
          <w:sz w:val="21"/>
          <w:szCs w:val="21"/>
          <w:lang/>
        </w:rPr>
        <w:t xml:space="preserve"> Место испоруке: Дворана Парк ,Књаза Милоша 293,Аранђеловац</w:t>
      </w:r>
    </w:p>
    <w:p w:rsidR="00D718BF" w:rsidRPr="00D718BF" w:rsidRDefault="00D718BF" w:rsidP="00D718BF">
      <w:pPr>
        <w:spacing w:before="10" w:line="260" w:lineRule="auto"/>
        <w:ind w:left="228" w:right="957"/>
        <w:rPr>
          <w:sz w:val="21"/>
          <w:szCs w:val="21"/>
          <w:lang/>
        </w:rPr>
      </w:pPr>
    </w:p>
    <w:p w:rsidR="00D718BF" w:rsidRDefault="00D718BF" w:rsidP="00AF4C8D">
      <w:pPr>
        <w:spacing w:before="25" w:line="257" w:lineRule="auto"/>
        <w:ind w:left="228" w:right="1404"/>
        <w:rPr>
          <w:w w:val="102"/>
          <w:sz w:val="21"/>
          <w:szCs w:val="21"/>
          <w:lang/>
        </w:rPr>
      </w:pPr>
    </w:p>
    <w:p w:rsidR="00AF4C8D" w:rsidRDefault="00AF4C8D" w:rsidP="00AF4C8D">
      <w:pPr>
        <w:spacing w:before="25" w:line="257" w:lineRule="auto"/>
        <w:ind w:left="228" w:right="1404"/>
        <w:rPr>
          <w:sz w:val="21"/>
          <w:szCs w:val="21"/>
        </w:rPr>
      </w:pPr>
      <w:r>
        <w:rPr>
          <w:w w:val="102"/>
          <w:sz w:val="21"/>
          <w:szCs w:val="21"/>
        </w:rPr>
        <w:t>Оквирни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треба завршити</w:t>
      </w:r>
    </w:p>
    <w:p w:rsidR="00B50620" w:rsidRDefault="007A483D">
      <w:pPr>
        <w:spacing w:before="10" w:line="260" w:lineRule="auto"/>
        <w:ind w:left="228" w:right="957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испуни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(место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 xml:space="preserve">монтажа, </w:t>
      </w:r>
      <w:r w:rsidR="00AF4C8D">
        <w:rPr>
          <w:w w:val="102"/>
          <w:sz w:val="21"/>
          <w:szCs w:val="21"/>
          <w:lang/>
        </w:rPr>
        <w:t>)</w:t>
      </w:r>
      <w:r>
        <w:rPr>
          <w:w w:val="102"/>
          <w:sz w:val="21"/>
          <w:szCs w:val="21"/>
        </w:rPr>
        <w:t>гаранција,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...)</w:t>
      </w:r>
    </w:p>
    <w:p w:rsidR="00B50620" w:rsidRDefault="007A483D">
      <w:pPr>
        <w:spacing w:before="12" w:line="257" w:lineRule="auto"/>
        <w:ind w:left="228" w:right="1140"/>
        <w:rPr>
          <w:sz w:val="21"/>
          <w:szCs w:val="21"/>
        </w:rPr>
      </w:pPr>
      <w:r>
        <w:rPr>
          <w:w w:val="102"/>
          <w:sz w:val="21"/>
          <w:szCs w:val="21"/>
        </w:rPr>
        <w:t>Специфичности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напомене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вези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 набавке</w:t>
      </w:r>
    </w:p>
    <w:p w:rsidR="00B50620" w:rsidRDefault="007A483D">
      <w:pPr>
        <w:spacing w:before="29"/>
        <w:ind w:left="228" w:right="-52"/>
        <w:rPr>
          <w:w w:val="102"/>
          <w:sz w:val="21"/>
          <w:szCs w:val="21"/>
          <w:lang/>
        </w:rPr>
      </w:pPr>
      <w:proofErr w:type="gramStart"/>
      <w:r>
        <w:rPr>
          <w:w w:val="102"/>
          <w:sz w:val="21"/>
          <w:szCs w:val="21"/>
        </w:rPr>
        <w:t>Предлог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                                       </w:t>
      </w:r>
      <w:r>
        <w:rPr>
          <w:w w:val="102"/>
          <w:sz w:val="21"/>
          <w:szCs w:val="21"/>
        </w:rPr>
        <w:t>1.</w:t>
      </w:r>
      <w:proofErr w:type="gramEnd"/>
      <w:r>
        <w:rPr>
          <w:sz w:val="21"/>
          <w:szCs w:val="21"/>
        </w:rPr>
        <w:t xml:space="preserve"> </w:t>
      </w:r>
      <w:r w:rsidR="00AF4C8D">
        <w:rPr>
          <w:sz w:val="21"/>
          <w:szCs w:val="21"/>
          <w:lang/>
        </w:rPr>
        <w:t>1. Татјана Бајц</w:t>
      </w:r>
      <w:r>
        <w:rPr>
          <w:w w:val="102"/>
          <w:sz w:val="21"/>
          <w:szCs w:val="21"/>
        </w:rPr>
        <w:t>_</w:t>
      </w:r>
    </w:p>
    <w:p w:rsidR="00AF4C8D" w:rsidRDefault="00AF4C8D">
      <w:pPr>
        <w:spacing w:before="29"/>
        <w:ind w:left="228" w:right="-52"/>
        <w:rPr>
          <w:w w:val="102"/>
          <w:sz w:val="21"/>
          <w:szCs w:val="21"/>
          <w:lang/>
        </w:rPr>
      </w:pPr>
      <w:r>
        <w:rPr>
          <w:w w:val="102"/>
          <w:sz w:val="21"/>
          <w:szCs w:val="21"/>
          <w:lang/>
        </w:rPr>
        <w:t>2.Андријана Симоновић</w:t>
      </w:r>
    </w:p>
    <w:p w:rsidR="00AF4C8D" w:rsidRPr="00AF4C8D" w:rsidRDefault="00AF4C8D">
      <w:pPr>
        <w:spacing w:before="29"/>
        <w:ind w:left="228" w:right="-52"/>
        <w:rPr>
          <w:sz w:val="21"/>
          <w:szCs w:val="21"/>
          <w:lang/>
        </w:rPr>
      </w:pPr>
      <w:r>
        <w:rPr>
          <w:w w:val="102"/>
          <w:sz w:val="21"/>
          <w:szCs w:val="21"/>
          <w:lang/>
        </w:rPr>
        <w:t>3.Снежана Максимовић</w:t>
      </w:r>
    </w:p>
    <w:p w:rsidR="00B50620" w:rsidRDefault="00C33412">
      <w:pPr>
        <w:spacing w:before="37"/>
        <w:jc w:val="right"/>
        <w:rPr>
          <w:sz w:val="21"/>
          <w:szCs w:val="21"/>
        </w:rPr>
      </w:pPr>
      <w:r w:rsidRPr="00C33412">
        <w:pict>
          <v:group id="_x0000_s2667" style="position:absolute;left:0;text-align:left;margin-left:68.6pt;margin-top:131pt;width:483.45pt;height:497.85pt;z-index:-2992;mso-position-horizontal-relative:page;mso-position-vertical-relative:page" coordorigin="1372,2620" coordsize="9669,9957">
            <v:shape id="_x0000_s2698" style="position:absolute;left:1382;top:2630;width:4546;height:0" coordorigin="1382,2630" coordsize="4546,0" path="m1382,2630r4546,e" filled="f" strokeweight=".58pt">
              <v:path arrowok="t"/>
            </v:shape>
            <v:shape id="_x0000_s2697" style="position:absolute;left:5938;top:2630;width:5093;height:0" coordorigin="5938,2630" coordsize="5093,0" path="m5938,2630r5092,e" filled="f" strokeweight=".58pt">
              <v:path arrowok="t"/>
            </v:shape>
            <v:shape id="_x0000_s2696" style="position:absolute;left:1382;top:3437;width:4546;height:0" coordorigin="1382,3437" coordsize="4546,0" path="m1382,3437r4546,e" filled="f" strokeweight=".58pt">
              <v:path arrowok="t"/>
            </v:shape>
            <v:shape id="_x0000_s2695" style="position:absolute;left:5938;top:3437;width:5093;height:0" coordorigin="5938,3437" coordsize="5093,0" path="m5938,3437r5092,e" filled="f" strokeweight=".58pt">
              <v:path arrowok="t"/>
            </v:shape>
            <v:shape id="_x0000_s2694" style="position:absolute;left:1382;top:4243;width:4546;height:0" coordorigin="1382,4243" coordsize="4546,0" path="m1382,4243r4546,e" filled="f" strokeweight=".58pt">
              <v:path arrowok="t"/>
            </v:shape>
            <v:shape id="_x0000_s2693" style="position:absolute;left:5938;top:4243;width:5093;height:0" coordorigin="5938,4243" coordsize="5093,0" path="m5938,4243r5092,e" filled="f" strokeweight=".58pt">
              <v:path arrowok="t"/>
            </v:shape>
            <v:shape id="_x0000_s2692" style="position:absolute;left:1382;top:4680;width:4546;height:0" coordorigin="1382,4680" coordsize="4546,0" path="m1382,4680r4546,e" filled="f" strokeweight=".58pt">
              <v:path arrowok="t"/>
            </v:shape>
            <v:shape id="_x0000_s2691" style="position:absolute;left:5938;top:4680;width:5093;height:0" coordorigin="5938,4680" coordsize="5093,0" path="m5938,4680r5092,e" filled="f" strokeweight=".58pt">
              <v:path arrowok="t"/>
            </v:shape>
            <v:shape id="_x0000_s2690" style="position:absolute;left:1382;top:5419;width:4546;height:0" coordorigin="1382,5419" coordsize="4546,0" path="m1382,5419r4546,e" filled="f" strokeweight=".58pt">
              <v:path arrowok="t"/>
            </v:shape>
            <v:shape id="_x0000_s2689" style="position:absolute;left:5938;top:5419;width:5093;height:0" coordorigin="5938,5419" coordsize="5093,0" path="m5938,5419r5092,e" filled="f" strokeweight=".58pt">
              <v:path arrowok="t"/>
            </v:shape>
            <v:shape id="_x0000_s2688" style="position:absolute;left:1382;top:6226;width:4546;height:0" coordorigin="1382,6226" coordsize="4546,0" path="m1382,6226r4546,e" filled="f" strokeweight=".58pt">
              <v:path arrowok="t"/>
            </v:shape>
            <v:shape id="_x0000_s2687" style="position:absolute;left:5938;top:6226;width:5093;height:0" coordorigin="5938,6226" coordsize="5093,0" path="m5938,6226r5092,e" filled="f" strokeweight=".58pt">
              <v:path arrowok="t"/>
            </v:shape>
            <v:shape id="_x0000_s2686" style="position:absolute;left:1382;top:6744;width:4546;height:0" coordorigin="1382,6744" coordsize="4546,0" path="m1382,6744r4546,e" filled="f" strokeweight=".58pt">
              <v:path arrowok="t"/>
            </v:shape>
            <v:shape id="_x0000_s2685" style="position:absolute;left:5938;top:6744;width:5093;height:0" coordorigin="5938,6744" coordsize="5093,0" path="m5938,6744r5092,e" filled="f" strokeweight=".58pt">
              <v:path arrowok="t"/>
            </v:shape>
            <v:shape id="_x0000_s2684" style="position:absolute;left:1382;top:7776;width:4546;height:0" coordorigin="1382,7776" coordsize="4546,0" path="m1382,7776r4546,e" filled="f" strokeweight=".58pt">
              <v:path arrowok="t"/>
            </v:shape>
            <v:shape id="_x0000_s2683" style="position:absolute;left:5938;top:7776;width:5093;height:0" coordorigin="5938,7776" coordsize="5093,0" path="m5938,7776r5092,e" filled="f" strokeweight=".58pt">
              <v:path arrowok="t"/>
            </v:shape>
            <v:shape id="_x0000_s2682" style="position:absolute;left:1382;top:8491;width:4546;height:0" coordorigin="1382,8491" coordsize="4546,0" path="m1382,8491r4546,e" filled="f" strokeweight=".58pt">
              <v:path arrowok="t"/>
            </v:shape>
            <v:shape id="_x0000_s2681" style="position:absolute;left:5938;top:8491;width:5093;height:0" coordorigin="5938,8491" coordsize="5093,0" path="m5938,8491r5092,e" filled="f" strokeweight=".58pt">
              <v:path arrowok="t"/>
            </v:shape>
            <v:shape id="_x0000_s2680" style="position:absolute;left:1382;top:9024;width:4546;height:0" coordorigin="1382,9024" coordsize="4546,0" path="m1382,9024r4546,e" filled="f" strokeweight=".58pt">
              <v:path arrowok="t"/>
            </v:shape>
            <v:shape id="_x0000_s2679" style="position:absolute;left:5938;top:9024;width:5093;height:0" coordorigin="5938,9024" coordsize="5093,0" path="m5938,9024r5092,e" filled="f" strokeweight=".58pt">
              <v:path arrowok="t"/>
            </v:shape>
            <v:shape id="_x0000_s2678" style="position:absolute;left:1382;top:9816;width:4546;height:0" coordorigin="1382,9816" coordsize="4546,0" path="m1382,9816r4546,e" filled="f" strokeweight=".58pt">
              <v:path arrowok="t"/>
            </v:shape>
            <v:shape id="_x0000_s2677" style="position:absolute;left:5938;top:9816;width:5093;height:0" coordorigin="5938,9816" coordsize="5093,0" path="m5938,9816r5092,e" filled="f" strokeweight=".58pt">
              <v:path arrowok="t"/>
            </v:shape>
            <v:shape id="_x0000_s2676" style="position:absolute;left:1382;top:10358;width:4546;height:0" coordorigin="1382,10358" coordsize="4546,0" path="m1382,10358r4546,e" filled="f" strokeweight=".58pt">
              <v:path arrowok="t"/>
            </v:shape>
            <v:shape id="_x0000_s2675" style="position:absolute;left:5938;top:10358;width:5093;height:0" coordorigin="5938,10358" coordsize="5093,0" path="m5938,10358r5092,e" filled="f" strokeweight=".58pt">
              <v:path arrowok="t"/>
            </v:shape>
            <v:shape id="_x0000_s2674" style="position:absolute;left:1382;top:11462;width:4546;height:0" coordorigin="1382,11462" coordsize="4546,0" path="m1382,11462r4546,e" filled="f" strokeweight=".58pt">
              <v:path arrowok="t"/>
            </v:shape>
            <v:shape id="_x0000_s2673" style="position:absolute;left:5938;top:11462;width:5093;height:0" coordorigin="5938,11462" coordsize="5093,0" path="m5938,11462r5092,e" filled="f" strokeweight=".58pt">
              <v:path arrowok="t"/>
            </v:shape>
            <v:shape id="_x0000_s2672" style="position:absolute;left:1378;top:2626;width:0;height:9946" coordorigin="1378,2626" coordsize="0,9946" path="m1378,2626r,9945e" filled="f" strokeweight=".58pt">
              <v:path arrowok="t"/>
            </v:shape>
            <v:shape id="_x0000_s2671" style="position:absolute;left:1382;top:12566;width:4546;height:0" coordorigin="1382,12566" coordsize="4546,0" path="m1382,12566r4546,e" filled="f" strokeweight=".58pt">
              <v:path arrowok="t"/>
            </v:shape>
            <v:shape id="_x0000_s2670" style="position:absolute;left:5933;top:2626;width:0;height:9946" coordorigin="5933,2626" coordsize="0,9946" path="m5933,2626r,9945e" filled="f" strokeweight=".58pt">
              <v:path arrowok="t"/>
            </v:shape>
            <v:shape id="_x0000_s2669" style="position:absolute;left:5938;top:12566;width:5093;height:0" coordorigin="5938,12566" coordsize="5093,0" path="m5938,12566r5092,e" filled="f" strokeweight=".58pt">
              <v:path arrowok="t"/>
            </v:shape>
            <v:shape id="_x0000_s2668" style="position:absolute;left:11035;top:2626;width:0;height:9946" coordorigin="11035,2626" coordsize="0,9946" path="m11035,2626r,9945e" filled="f" strokeweight=".58pt">
              <v:path arrowok="t"/>
            </v:shape>
            <w10:wrap anchorx="page" anchory="page"/>
          </v:group>
        </w:pict>
      </w:r>
      <w:r w:rsidRPr="00C33412">
        <w:pict>
          <v:group id="_x0000_s2662" style="position:absolute;left:0;text-align:left;margin-left:317.65pt;margin-top:12.85pt;width:80.7pt;height:.7pt;z-index:-2987;mso-position-horizontal-relative:page" coordorigin="6353,257" coordsize="1614,14">
            <v:shape id="_x0000_s2666" style="position:absolute;left:6360;top:264;width:318;height:0" coordorigin="6360,264" coordsize="318,0" path="m6360,264r318,e" filled="f" strokeweight=".24617mm">
              <v:path arrowok="t"/>
            </v:shape>
            <v:shape id="_x0000_s2665" style="position:absolute;left:6682;top:264;width:745;height:0" coordorigin="6682,264" coordsize="745,0" path="m6682,264r745,e" filled="f" strokeweight=".24617mm">
              <v:path arrowok="t"/>
            </v:shape>
            <v:shape id="_x0000_s2664" style="position:absolute;left:7431;top:264;width:318;height:0" coordorigin="7431,264" coordsize="318,0" path="m7431,264r318,e" filled="f" strokeweight=".24617mm">
              <v:path arrowok="t"/>
            </v:shape>
            <v:shape id="_x0000_s2663" style="position:absolute;left:7752;top:264;width:208;height:0" coordorigin="7752,264" coordsize="208,0" path="m7752,264r20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2.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C33412">
      <w:pPr>
        <w:spacing w:before="46"/>
        <w:jc w:val="right"/>
        <w:rPr>
          <w:sz w:val="21"/>
          <w:szCs w:val="21"/>
        </w:rPr>
      </w:pPr>
      <w:r w:rsidRPr="00C33412">
        <w:pict>
          <v:group id="_x0000_s2657" style="position:absolute;left:0;text-align:left;margin-left:317.65pt;margin-top:13.3pt;width:80.7pt;height:.7pt;z-index:-2985;mso-position-horizontal-relative:page" coordorigin="6353,266" coordsize="1614,14">
            <v:shape id="_x0000_s2661" style="position:absolute;left:6360;top:273;width:318;height:0" coordorigin="6360,273" coordsize="318,0" path="m6360,273r318,e" filled="f" strokeweight=".24617mm">
              <v:path arrowok="t"/>
            </v:shape>
            <v:shape id="_x0000_s2660" style="position:absolute;left:6682;top:273;width:745;height:0" coordorigin="6682,273" coordsize="745,0" path="m6682,273r745,e" filled="f" strokeweight=".24617mm">
              <v:path arrowok="t"/>
            </v:shape>
            <v:shape id="_x0000_s2659" style="position:absolute;left:7431;top:273;width:318;height:0" coordorigin="7431,273" coordsize="318,0" path="m7431,273r318,e" filled="f" strokeweight=".24617mm">
              <v:path arrowok="t"/>
            </v:shape>
            <v:shape id="_x0000_s2658" style="position:absolute;left:7752;top:273;width:208;height:0" coordorigin="7752,273" coordsize="208,0" path="m7752,273r20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3.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line="200" w:lineRule="exact"/>
      </w:pPr>
      <w:r>
        <w:br w:type="column"/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before="17" w:line="280" w:lineRule="exact"/>
        <w:rPr>
          <w:sz w:val="28"/>
          <w:szCs w:val="28"/>
        </w:rPr>
      </w:pPr>
    </w:p>
    <w:p w:rsidR="00D718BF" w:rsidRDefault="00D718BF">
      <w:pPr>
        <w:ind w:right="-52"/>
        <w:rPr>
          <w:w w:val="102"/>
          <w:sz w:val="21"/>
          <w:szCs w:val="21"/>
          <w:lang/>
        </w:rPr>
      </w:pPr>
    </w:p>
    <w:p w:rsidR="00D718BF" w:rsidRDefault="00D718BF">
      <w:pPr>
        <w:ind w:right="-52"/>
        <w:rPr>
          <w:w w:val="102"/>
          <w:sz w:val="21"/>
          <w:szCs w:val="21"/>
          <w:lang/>
        </w:rPr>
      </w:pPr>
    </w:p>
    <w:p w:rsidR="00D718BF" w:rsidRDefault="00D718BF">
      <w:pPr>
        <w:ind w:right="-52"/>
        <w:rPr>
          <w:w w:val="102"/>
          <w:sz w:val="21"/>
          <w:szCs w:val="21"/>
          <w:lang/>
        </w:rPr>
      </w:pPr>
    </w:p>
    <w:p w:rsidR="00D718BF" w:rsidRDefault="00D718BF">
      <w:pPr>
        <w:ind w:right="-52"/>
        <w:rPr>
          <w:w w:val="102"/>
          <w:sz w:val="21"/>
          <w:szCs w:val="21"/>
          <w:lang/>
        </w:rPr>
      </w:pPr>
    </w:p>
    <w:p w:rsidR="00B50620" w:rsidRDefault="00C33412">
      <w:pPr>
        <w:ind w:right="-52"/>
        <w:rPr>
          <w:sz w:val="21"/>
          <w:szCs w:val="21"/>
        </w:rPr>
      </w:pPr>
      <w:r w:rsidRPr="00C33412">
        <w:pict>
          <v:group id="_x0000_s2653" style="position:absolute;margin-left:421.8pt;margin-top:11pt;width:80.45pt;height:.7pt;z-index:-2988;mso-position-horizontal-relative:page" coordorigin="8436,220" coordsize="1609,14">
            <v:shape id="_x0000_s2656" style="position:absolute;left:8443;top:227;width:745;height:0" coordorigin="8443,227" coordsize="745,0" path="m8443,227r745,e" filled="f" strokeweight=".24617mm">
              <v:path arrowok="t"/>
            </v:shape>
            <v:shape id="_x0000_s2655" style="position:absolute;left:9192;top:227;width:529;height:0" coordorigin="9192,227" coordsize="529,0" path="m9192,227r529,e" filled="f" strokeweight=".24617mm">
              <v:path arrowok="t"/>
            </v:shape>
            <v:shape id="_x0000_s2654" style="position:absolute;left:9725;top:227;width:313;height:0" coordorigin="9725,227" coordsize="313,0" path="m9725,227r314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,члан</w:t>
      </w:r>
      <w:proofErr w:type="gramEnd"/>
    </w:p>
    <w:p w:rsidR="00B50620" w:rsidRDefault="00C33412">
      <w:pPr>
        <w:spacing w:before="37"/>
        <w:ind w:right="-52"/>
        <w:rPr>
          <w:sz w:val="21"/>
          <w:szCs w:val="21"/>
        </w:rPr>
      </w:pPr>
      <w:r w:rsidRPr="00C33412">
        <w:pict>
          <v:group id="_x0000_s2649" style="position:absolute;margin-left:421.8pt;margin-top:12.85pt;width:80.45pt;height:.7pt;z-index:-2986;mso-position-horizontal-relative:page" coordorigin="8436,257" coordsize="1609,14">
            <v:shape id="_x0000_s2652" style="position:absolute;left:8443;top:264;width:745;height:0" coordorigin="8443,264" coordsize="745,0" path="m8443,264r745,e" filled="f" strokeweight=".24617mm">
              <v:path arrowok="t"/>
            </v:shape>
            <v:shape id="_x0000_s2651" style="position:absolute;left:9192;top:264;width:529;height:0" coordorigin="9192,264" coordsize="529,0" path="m9192,264r529,e" filled="f" strokeweight=".24617mm">
              <v:path arrowok="t"/>
            </v:shape>
            <v:shape id="_x0000_s2650" style="position:absolute;left:9725;top:264;width:313;height:0" coordorigin="9725,264" coordsize="313,0" path="m9725,264r314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,члан</w:t>
      </w:r>
      <w:proofErr w:type="gramEnd"/>
    </w:p>
    <w:p w:rsidR="00B50620" w:rsidRDefault="00C33412">
      <w:pPr>
        <w:spacing w:before="46"/>
        <w:ind w:right="-52"/>
        <w:rPr>
          <w:sz w:val="21"/>
          <w:szCs w:val="21"/>
        </w:rPr>
      </w:pPr>
      <w:r w:rsidRPr="00C33412">
        <w:pict>
          <v:group id="_x0000_s2645" style="position:absolute;margin-left:421.8pt;margin-top:13.3pt;width:80.45pt;height:.7pt;z-index:-2984;mso-position-horizontal-relative:page" coordorigin="8436,266" coordsize="1609,14">
            <v:shape id="_x0000_s2648" style="position:absolute;left:8443;top:273;width:745;height:0" coordorigin="8443,273" coordsize="745,0" path="m8443,273r745,e" filled="f" strokeweight=".24617mm">
              <v:path arrowok="t"/>
            </v:shape>
            <v:shape id="_x0000_s2647" style="position:absolute;left:9192;top:273;width:529;height:0" coordorigin="9192,273" coordsize="529,0" path="m9192,273r529,e" filled="f" strokeweight=".24617mm">
              <v:path arrowok="t"/>
            </v:shape>
            <v:shape id="_x0000_s2646" style="position:absolute;left:9725;top:273;width:313;height:0" coordorigin="9725,273" coordsize="313,0" path="m9725,273r314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,члан</w:t>
      </w:r>
      <w:proofErr w:type="gramEnd"/>
    </w:p>
    <w:p w:rsidR="00B50620" w:rsidRDefault="007A483D">
      <w:pPr>
        <w:spacing w:line="200" w:lineRule="exact"/>
      </w:pPr>
      <w:r>
        <w:br w:type="column"/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before="17" w:line="280" w:lineRule="exact"/>
        <w:rPr>
          <w:sz w:val="28"/>
          <w:szCs w:val="28"/>
        </w:rPr>
      </w:pPr>
    </w:p>
    <w:p w:rsidR="00D718BF" w:rsidRDefault="00D718BF">
      <w:pPr>
        <w:spacing w:line="276" w:lineRule="auto"/>
        <w:ind w:right="194"/>
        <w:rPr>
          <w:w w:val="102"/>
          <w:sz w:val="21"/>
          <w:szCs w:val="21"/>
          <w:lang/>
        </w:rPr>
      </w:pPr>
    </w:p>
    <w:p w:rsidR="00D718BF" w:rsidRDefault="00D718BF">
      <w:pPr>
        <w:spacing w:line="276" w:lineRule="auto"/>
        <w:ind w:right="194"/>
        <w:rPr>
          <w:w w:val="102"/>
          <w:sz w:val="21"/>
          <w:szCs w:val="21"/>
          <w:lang/>
        </w:rPr>
      </w:pPr>
    </w:p>
    <w:p w:rsidR="00D718BF" w:rsidRDefault="00D718BF">
      <w:pPr>
        <w:spacing w:line="276" w:lineRule="auto"/>
        <w:ind w:right="194"/>
        <w:rPr>
          <w:w w:val="102"/>
          <w:sz w:val="21"/>
          <w:szCs w:val="21"/>
          <w:lang/>
        </w:rPr>
      </w:pPr>
    </w:p>
    <w:p w:rsidR="00D718BF" w:rsidRDefault="00D718BF">
      <w:pPr>
        <w:spacing w:line="276" w:lineRule="auto"/>
        <w:ind w:right="194"/>
        <w:rPr>
          <w:w w:val="102"/>
          <w:sz w:val="21"/>
          <w:szCs w:val="21"/>
          <w:lang/>
        </w:rPr>
      </w:pPr>
    </w:p>
    <w:p w:rsidR="00B50620" w:rsidRDefault="007A483D">
      <w:pPr>
        <w:spacing w:line="276" w:lineRule="auto"/>
        <w:ind w:right="194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заменик</w:t>
      </w:r>
      <w:proofErr w:type="gramEnd"/>
      <w:r>
        <w:rPr>
          <w:w w:val="102"/>
          <w:sz w:val="21"/>
          <w:szCs w:val="21"/>
        </w:rPr>
        <w:t xml:space="preserve"> заменик</w:t>
      </w:r>
    </w:p>
    <w:p w:rsidR="00B50620" w:rsidRDefault="007A483D">
      <w:pPr>
        <w:spacing w:before="11"/>
        <w:rPr>
          <w:sz w:val="21"/>
          <w:szCs w:val="21"/>
        </w:rPr>
        <w:sectPr w:rsidR="00B50620">
          <w:type w:val="continuous"/>
          <w:pgSz w:w="11920" w:h="16840"/>
          <w:pgMar w:top="1560" w:right="860" w:bottom="280" w:left="1260" w:header="720" w:footer="720" w:gutter="0"/>
          <w:cols w:num="3" w:space="720" w:equalWidth="0">
            <w:col w:w="5097" w:space="1606"/>
            <w:col w:w="478" w:space="1601"/>
            <w:col w:w="1018"/>
          </w:cols>
        </w:sectPr>
      </w:pPr>
      <w:proofErr w:type="gramStart"/>
      <w:r>
        <w:rPr>
          <w:w w:val="102"/>
          <w:sz w:val="21"/>
          <w:szCs w:val="21"/>
        </w:rPr>
        <w:t>заменик</w:t>
      </w:r>
      <w:proofErr w:type="gramEnd"/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860" w:bottom="280" w:left="1260" w:header="720" w:footer="720" w:gutter="0"/>
          <w:cols w:space="720"/>
        </w:sectPr>
      </w:pPr>
    </w:p>
    <w:p w:rsidR="00B50620" w:rsidRPr="00D718BF" w:rsidRDefault="007A483D">
      <w:pPr>
        <w:spacing w:before="25"/>
        <w:ind w:left="228" w:right="-52"/>
        <w:rPr>
          <w:sz w:val="21"/>
          <w:szCs w:val="21"/>
          <w:lang/>
        </w:rPr>
      </w:pPr>
      <w:r>
        <w:rPr>
          <w:w w:val="102"/>
          <w:sz w:val="21"/>
          <w:szCs w:val="21"/>
        </w:rPr>
        <w:lastRenderedPageBreak/>
        <w:t>Потпис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иницира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покретање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поступка</w:t>
      </w:r>
      <w:r w:rsidR="00D718BF">
        <w:rPr>
          <w:w w:val="102"/>
          <w:sz w:val="21"/>
          <w:szCs w:val="21"/>
          <w:lang/>
        </w:rPr>
        <w:t xml:space="preserve">  Саша</w:t>
      </w:r>
      <w:proofErr w:type="gramEnd"/>
      <w:r w:rsidR="00D718BF">
        <w:rPr>
          <w:w w:val="102"/>
          <w:sz w:val="21"/>
          <w:szCs w:val="21"/>
          <w:lang/>
        </w:rPr>
        <w:t xml:space="preserve"> Симоновић</w:t>
      </w:r>
    </w:p>
    <w:p w:rsidR="00B50620" w:rsidRDefault="007A483D">
      <w:pPr>
        <w:spacing w:before="25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,</w:t>
      </w:r>
    </w:p>
    <w:p w:rsidR="00B50620" w:rsidRDefault="00C33412">
      <w:pPr>
        <w:spacing w:before="17"/>
        <w:ind w:left="206"/>
        <w:rPr>
          <w:sz w:val="21"/>
          <w:szCs w:val="21"/>
        </w:rPr>
        <w:sectPr w:rsidR="00B50620">
          <w:type w:val="continuous"/>
          <w:pgSz w:w="11920" w:h="16840"/>
          <w:pgMar w:top="1560" w:right="860" w:bottom="280" w:left="1260" w:header="720" w:footer="720" w:gutter="0"/>
          <w:cols w:num="2" w:space="720" w:equalWidth="0">
            <w:col w:w="4532" w:space="2709"/>
            <w:col w:w="2559"/>
          </w:cols>
        </w:sectPr>
      </w:pPr>
      <w:r w:rsidRPr="00C33412">
        <w:pict>
          <v:group id="_x0000_s2632" style="position:absolute;left:0;text-align:left;margin-left:301.8pt;margin-top:11.85pt;width:134.3pt;height:.7pt;z-index:-2982;mso-position-horizontal-relative:page" coordorigin="6036,237" coordsize="2686,14">
            <v:shape id="_x0000_s2638" style="position:absolute;left:6043;top:244;width:318;height:0" coordorigin="6043,244" coordsize="318,0" path="m6043,244r319,e" filled="f" strokeweight=".24617mm">
              <v:path arrowok="t"/>
            </v:shape>
            <v:shape id="_x0000_s2637" style="position:absolute;left:6365;top:244;width:318;height:0" coordorigin="6365,244" coordsize="318,0" path="m6365,244r318,e" filled="f" strokeweight=".24617mm">
              <v:path arrowok="t"/>
            </v:shape>
            <v:shape id="_x0000_s2636" style="position:absolute;left:6687;top:244;width:529;height:0" coordorigin="6687,244" coordsize="529,0" path="m6687,244r529,e" filled="f" strokeweight=".24617mm">
              <v:path arrowok="t"/>
            </v:shape>
            <v:shape id="_x0000_s2635" style="position:absolute;left:7219;top:244;width:745;height:0" coordorigin="7219,244" coordsize="745,0" path="m7219,244r745,e" filled="f" strokeweight=".24617mm">
              <v:path arrowok="t"/>
            </v:shape>
            <v:shape id="_x0000_s2634" style="position:absolute;left:7968;top:244;width:529;height:0" coordorigin="7968,244" coordsize="529,0" path="m7968,244r529,e" filled="f" strokeweight=".24617mm">
              <v:path arrowok="t"/>
            </v:shape>
            <v:shape id="_x0000_s2633" style="position:absolute;left:8501;top:244;width:214;height:0" coordorigin="8501,244" coordsize="214,0" path="m8501,244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(</w:t>
      </w:r>
      <w:proofErr w:type="gramStart"/>
      <w:r w:rsidR="007A483D">
        <w:rPr>
          <w:w w:val="102"/>
          <w:sz w:val="21"/>
          <w:szCs w:val="21"/>
        </w:rPr>
        <w:t>уписати</w:t>
      </w:r>
      <w:proofErr w:type="gramEnd"/>
      <w:r w:rsidR="007A483D">
        <w:rPr>
          <w:sz w:val="21"/>
          <w:szCs w:val="21"/>
        </w:rPr>
        <w:t xml:space="preserve">   </w:t>
      </w:r>
      <w:r w:rsidR="007A483D">
        <w:rPr>
          <w:w w:val="102"/>
          <w:sz w:val="21"/>
          <w:szCs w:val="21"/>
        </w:rPr>
        <w:t>штампаним</w:t>
      </w:r>
    </w:p>
    <w:p w:rsidR="00B50620" w:rsidRDefault="007A483D">
      <w:pPr>
        <w:spacing w:before="22"/>
        <w:ind w:left="4783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словима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презиме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потписати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се)</w:t>
      </w:r>
    </w:p>
    <w:p w:rsidR="00B50620" w:rsidRDefault="00B50620">
      <w:pPr>
        <w:spacing w:before="3" w:line="180" w:lineRule="exact"/>
        <w:rPr>
          <w:sz w:val="19"/>
          <w:szCs w:val="19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before="13" w:line="220" w:lineRule="exact"/>
        <w:rPr>
          <w:sz w:val="22"/>
          <w:szCs w:val="22"/>
        </w:rPr>
      </w:pPr>
    </w:p>
    <w:p w:rsidR="00B50620" w:rsidRDefault="00C33412">
      <w:pPr>
        <w:spacing w:line="300" w:lineRule="atLeast"/>
        <w:ind w:left="118" w:right="2050"/>
        <w:rPr>
          <w:sz w:val="21"/>
          <w:szCs w:val="21"/>
        </w:rPr>
      </w:pPr>
      <w:r w:rsidRPr="00C33412">
        <w:lastRenderedPageBreak/>
        <w:pict>
          <v:group id="_x0000_s2626" style="position:absolute;left:0;text-align:left;margin-left:389.4pt;margin-top:29.05pt;width:85.95pt;height:.7pt;z-index:-2981;mso-position-horizontal-relative:page" coordorigin="7788,581" coordsize="1719,14">
            <v:shape id="_x0000_s2631" style="position:absolute;left:7795;top:588;width:318;height:0" coordorigin="7795,588" coordsize="318,0" path="m7795,588r319,e" filled="f" strokeweight=".24617mm">
              <v:path arrowok="t"/>
            </v:shape>
            <v:shape id="_x0000_s2630" style="position:absolute;left:8117;top:588;width:318;height:0" coordorigin="8117,588" coordsize="318,0" path="m8117,588r318,e" filled="f" strokeweight=".24617mm">
              <v:path arrowok="t"/>
            </v:shape>
            <v:shape id="_x0000_s2629" style="position:absolute;left:8439;top:588;width:208;height:0" coordorigin="8439,588" coordsize="208,0" path="m8439,588r208,e" filled="f" strokeweight=".24617mm">
              <v:path arrowok="t"/>
            </v:shape>
            <v:shape id="_x0000_s2628" style="position:absolute;left:8650;top:588;width:318;height:0" coordorigin="8650,588" coordsize="318,0" path="m8650,588r318,e" filled="f" strokeweight=".24617mm">
              <v:path arrowok="t"/>
            </v:shape>
            <v:shape id="_x0000_s2627" style="position:absolute;left:8972;top:588;width:529;height:0" coordorigin="8972,588" coordsize="529,0" path="m8972,588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Поднети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захтев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садржи</w:t>
      </w:r>
      <w:r w:rsidR="007A483D">
        <w:rPr>
          <w:sz w:val="21"/>
          <w:szCs w:val="21"/>
        </w:rPr>
        <w:t xml:space="preserve">                                                                                      </w:t>
      </w:r>
      <w:r w:rsidR="007A483D">
        <w:rPr>
          <w:w w:val="102"/>
          <w:sz w:val="21"/>
          <w:szCs w:val="21"/>
        </w:rPr>
        <w:t>Директор све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неоходне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елементе</w:t>
      </w:r>
      <w:r w:rsidR="007A483D">
        <w:rPr>
          <w:sz w:val="21"/>
          <w:szCs w:val="21"/>
        </w:rPr>
        <w:t xml:space="preserve">                                                                              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8" w:line="220" w:lineRule="exact"/>
        <w:rPr>
          <w:sz w:val="22"/>
          <w:szCs w:val="22"/>
        </w:rPr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2619" style="position:absolute;left:0;text-align:left;margin-left:74.05pt;margin-top:12.25pt;width:112.6pt;height:.7pt;z-index:-2980;mso-position-horizontal-relative:page" coordorigin="1481,245" coordsize="2252,14">
            <v:shape id="_x0000_s2625" style="position:absolute;left:1488;top:252;width:318;height:0" coordorigin="1488,252" coordsize="318,0" path="m1488,252r318,e" filled="f" strokeweight=".24617mm">
              <v:path arrowok="t"/>
            </v:shape>
            <v:shape id="_x0000_s2624" style="position:absolute;left:1810;top:252;width:318;height:0" coordorigin="1810,252" coordsize="318,0" path="m1810,252r318,e" filled="f" strokeweight=".24617mm">
              <v:path arrowok="t"/>
            </v:shape>
            <v:shape id="_x0000_s2623" style="position:absolute;left:2131;top:252;width:208;height:0" coordorigin="2131,252" coordsize="208,0" path="m2131,252r208,e" filled="f" strokeweight=".24617mm">
              <v:path arrowok="t"/>
            </v:shape>
            <v:shape id="_x0000_s2622" style="position:absolute;left:2342;top:252;width:318;height:0" coordorigin="2342,252" coordsize="318,0" path="m2342,252r319,e" filled="f" strokeweight=".24617mm">
              <v:path arrowok="t"/>
            </v:shape>
            <v:shape id="_x0000_s2621" style="position:absolute;left:2664;top:252;width:529;height:0" coordorigin="2664,252" coordsize="529,0" path="m2664,252r530,e" filled="f" strokeweight=".24617mm">
              <v:path arrowok="t"/>
            </v:shape>
            <v:shape id="_x0000_s2620" style="position:absolute;left:3197;top:252;width:529;height:0" coordorigin="3197,252" coordsize="529,0" path="m3197,252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Pr="00AF4C8D" w:rsidRDefault="007A483D">
      <w:pPr>
        <w:spacing w:before="56"/>
        <w:ind w:left="118"/>
        <w:rPr>
          <w:sz w:val="21"/>
          <w:szCs w:val="21"/>
          <w:lang/>
        </w:rPr>
        <w:sectPr w:rsidR="00B50620" w:rsidRPr="00AF4C8D">
          <w:type w:val="continuous"/>
          <w:pgSz w:w="11920" w:h="16840"/>
          <w:pgMar w:top="1560" w:right="86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службеник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набавке)</w:t>
      </w:r>
      <w:r w:rsidR="00AF4C8D">
        <w:rPr>
          <w:w w:val="102"/>
          <w:sz w:val="21"/>
          <w:szCs w:val="21"/>
          <w:lang/>
        </w:rPr>
        <w:t xml:space="preserve"> </w:t>
      </w:r>
    </w:p>
    <w:p w:rsidR="00B50620" w:rsidRDefault="00B50620">
      <w:pPr>
        <w:spacing w:line="200" w:lineRule="exact"/>
      </w:pPr>
    </w:p>
    <w:p w:rsidR="00B50620" w:rsidRDefault="00B50620">
      <w:pPr>
        <w:spacing w:before="19" w:line="280" w:lineRule="exact"/>
        <w:rPr>
          <w:sz w:val="28"/>
          <w:szCs w:val="28"/>
        </w:rPr>
      </w:pPr>
    </w:p>
    <w:p w:rsidR="00B50620" w:rsidRDefault="007A483D">
      <w:pPr>
        <w:spacing w:before="25" w:line="300" w:lineRule="auto"/>
        <w:ind w:left="118" w:right="469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21.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став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(„Сл.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Гласник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РС</w:t>
      </w:r>
      <w:proofErr w:type="gramStart"/>
      <w:r>
        <w:rPr>
          <w:w w:val="102"/>
          <w:sz w:val="21"/>
          <w:szCs w:val="21"/>
        </w:rPr>
        <w:t>“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бр.124</w:t>
      </w:r>
      <w:proofErr w:type="gramEnd"/>
      <w:r>
        <w:rPr>
          <w:w w:val="102"/>
          <w:sz w:val="21"/>
          <w:szCs w:val="21"/>
        </w:rPr>
        <w:t>/2012,</w:t>
      </w:r>
      <w:r w:rsidR="00864248">
        <w:rPr>
          <w:w w:val="102"/>
          <w:sz w:val="21"/>
          <w:szCs w:val="21"/>
        </w:rPr>
        <w:t xml:space="preserve"> 68/2015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директор даје</w:t>
      </w:r>
    </w:p>
    <w:p w:rsidR="00B50620" w:rsidRDefault="00B50620">
      <w:pPr>
        <w:spacing w:before="4" w:line="180" w:lineRule="exact"/>
        <w:rPr>
          <w:sz w:val="19"/>
          <w:szCs w:val="19"/>
        </w:rPr>
      </w:pPr>
    </w:p>
    <w:p w:rsidR="00B50620" w:rsidRDefault="007A483D">
      <w:pPr>
        <w:ind w:left="4243" w:right="4239"/>
        <w:jc w:val="center"/>
        <w:rPr>
          <w:sz w:val="21"/>
          <w:szCs w:val="21"/>
        </w:rPr>
      </w:pPr>
      <w:r>
        <w:rPr>
          <w:w w:val="102"/>
          <w:sz w:val="21"/>
          <w:szCs w:val="21"/>
        </w:rPr>
        <w:t>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 w:rsidR="004C4713">
        <w:rPr>
          <w:w w:val="102"/>
          <w:sz w:val="21"/>
          <w:szCs w:val="21"/>
        </w:rPr>
        <w:t>Г</w:t>
      </w:r>
      <w:r>
        <w:rPr>
          <w:sz w:val="21"/>
          <w:szCs w:val="21"/>
        </w:rPr>
        <w:t xml:space="preserve"> </w:t>
      </w:r>
    </w:p>
    <w:p w:rsidR="00B50620" w:rsidRDefault="007A483D">
      <w:pPr>
        <w:spacing w:before="61"/>
        <w:ind w:left="3000" w:right="2988"/>
        <w:jc w:val="center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за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(добара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радова)</w:t>
      </w:r>
    </w:p>
    <w:p w:rsidR="00B50620" w:rsidRDefault="00B50620">
      <w:pPr>
        <w:spacing w:before="8" w:line="220" w:lineRule="exact"/>
        <w:rPr>
          <w:sz w:val="22"/>
          <w:szCs w:val="22"/>
        </w:rPr>
        <w:sectPr w:rsidR="00B50620"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2613" style="position:absolute;left:0;text-align:left;margin-left:124pt;margin-top:12.25pt;width:117.95pt;height:.7pt;z-index:-2978;mso-position-horizontal-relative:page" coordorigin="2480,245" coordsize="2359,14">
            <v:shape id="_x0000_s2618" style="position:absolute;left:2486;top:252;width:529;height:0" coordorigin="2486,252" coordsize="529,0" path="m2486,252r530,e" filled="f" strokeweight=".24617mm">
              <v:path arrowok="t"/>
            </v:shape>
            <v:shape id="_x0000_s2617" style="position:absolute;left:3019;top:252;width:745;height:0" coordorigin="3019,252" coordsize="745,0" path="m3019,252r745,e" filled="f" strokeweight=".24617mm">
              <v:path arrowok="t"/>
            </v:shape>
            <v:shape id="_x0000_s2616" style="position:absolute;left:3768;top:252;width:636;height:0" coordorigin="3768,252" coordsize="636,0" path="m3768,252r636,e" filled="f" strokeweight=".24617mm">
              <v:path arrowok="t"/>
            </v:shape>
            <v:shape id="_x0000_s2615" style="position:absolute;left:4407;top:252;width:208;height:0" coordorigin="4407,252" coordsize="208,0" path="m4407,252r207,e" filled="f" strokeweight=".24617mm">
              <v:path arrowok="t"/>
            </v:shape>
            <v:shape id="_x0000_s2614" style="position:absolute;left:4618;top:252;width:214;height:0" coordorigin="4618,252" coordsize="214,0" path="m4618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Налаже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C33412">
      <w:pPr>
        <w:spacing w:before="56"/>
        <w:ind w:left="118"/>
        <w:rPr>
          <w:sz w:val="21"/>
          <w:szCs w:val="21"/>
        </w:rPr>
      </w:pPr>
      <w:r w:rsidRPr="00C33412">
        <w:pict>
          <v:group id="_x0000_s2598" style="position:absolute;left:0;text-align:left;margin-left:74.05pt;margin-top:13.8pt;width:278pt;height:.7pt;z-index:-2977;mso-position-horizontal-relative:page" coordorigin="1481,276" coordsize="5560,14">
            <v:shape id="_x0000_s2612" style="position:absolute;left:1488;top:283;width:318;height:0" coordorigin="1488,283" coordsize="318,0" path="m1488,283r318,e" filled="f" strokeweight=".24617mm">
              <v:path arrowok="t"/>
            </v:shape>
            <v:shape id="_x0000_s2611" style="position:absolute;left:1810;top:283;width:318;height:0" coordorigin="1810,283" coordsize="318,0" path="m1810,283r318,e" filled="f" strokeweight=".24617mm">
              <v:path arrowok="t"/>
            </v:shape>
            <v:shape id="_x0000_s2610" style="position:absolute;left:2131;top:283;width:208;height:0" coordorigin="2131,283" coordsize="208,0" path="m2131,283r208,e" filled="f" strokeweight=".24617mm">
              <v:path arrowok="t"/>
            </v:shape>
            <v:shape id="_x0000_s2609" style="position:absolute;left:2342;top:283;width:318;height:0" coordorigin="2342,283" coordsize="318,0" path="m2342,283r319,e" filled="f" strokeweight=".24617mm">
              <v:path arrowok="t"/>
            </v:shape>
            <v:shape id="_x0000_s2608" style="position:absolute;left:2664;top:283;width:529;height:0" coordorigin="2664,283" coordsize="529,0" path="m2664,283r530,e" filled="f" strokeweight=".24617mm">
              <v:path arrowok="t"/>
            </v:shape>
            <v:shape id="_x0000_s2607" style="position:absolute;left:3197;top:283;width:529;height:0" coordorigin="3197,283" coordsize="529,0" path="m3197,283r529,e" filled="f" strokeweight=".24617mm">
              <v:path arrowok="t"/>
            </v:shape>
            <v:shape id="_x0000_s2606" style="position:absolute;left:3730;top:283;width:852;height:0" coordorigin="3730,283" coordsize="852,0" path="m3730,283r852,e" filled="f" strokeweight=".24617mm">
              <v:path arrowok="t"/>
            </v:shape>
            <v:shape id="_x0000_s2605" style="position:absolute;left:4584;top:283;width:208;height:0" coordorigin="4584,283" coordsize="208,0" path="m4584,283r208,e" filled="f" strokeweight=".24617mm">
              <v:path arrowok="t"/>
            </v:shape>
            <v:shape id="_x0000_s2604" style="position:absolute;left:4795;top:283;width:318;height:0" coordorigin="4795,283" coordsize="318,0" path="m4795,283r319,e" filled="f" strokeweight=".24617mm">
              <v:path arrowok="t"/>
            </v:shape>
            <v:shape id="_x0000_s2603" style="position:absolute;left:5117;top:283;width:208;height:0" coordorigin="5117,283" coordsize="208,0" path="m5117,283r208,e" filled="f" strokeweight=".24617mm">
              <v:path arrowok="t"/>
            </v:shape>
            <v:shape id="_x0000_s2602" style="position:absolute;left:5328;top:283;width:318;height:0" coordorigin="5328,283" coordsize="318,0" path="m5328,283r318,e" filled="f" strokeweight=".24617mm">
              <v:path arrowok="t"/>
            </v:shape>
            <v:shape id="_x0000_s2601" style="position:absolute;left:5650;top:283;width:525;height:0" coordorigin="5650,283" coordsize="525,0" path="m5650,283r524,e" filled="f" strokeweight=".24617mm">
              <v:path arrowok="t"/>
            </v:shape>
            <v:shape id="_x0000_s2600" style="position:absolute;left:6178;top:283;width:535;height:0" coordorigin="6178,283" coordsize="535,0" path="m6178,283r535,e" filled="f" strokeweight=".24617mm">
              <v:path arrowok="t"/>
            </v:shape>
            <v:shape id="_x0000_s2599" style="position:absolute;left:6715;top:283;width:318;height:0" coordorigin="6715,283" coordsize="318,0" path="m6715,283r31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1224" w:space="2345"/>
            <w:col w:w="5831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спроведе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(</w:t>
      </w:r>
      <w:proofErr w:type="gramEnd"/>
      <w:r>
        <w:rPr>
          <w:w w:val="102"/>
          <w:sz w:val="21"/>
          <w:szCs w:val="21"/>
        </w:rPr>
        <w:t>добара,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)-</w:t>
      </w:r>
    </w:p>
    <w:p w:rsidR="00B50620" w:rsidRDefault="00B50620">
      <w:pPr>
        <w:spacing w:before="2" w:line="120" w:lineRule="exact"/>
        <w:rPr>
          <w:sz w:val="13"/>
          <w:szCs w:val="13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spacing w:before="25" w:line="257" w:lineRule="auto"/>
        <w:ind w:left="118" w:right="6799"/>
        <w:rPr>
          <w:sz w:val="21"/>
          <w:szCs w:val="21"/>
        </w:rPr>
      </w:pPr>
      <w:r>
        <w:rPr>
          <w:w w:val="102"/>
          <w:sz w:val="21"/>
          <w:szCs w:val="21"/>
        </w:rPr>
        <w:t>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   </w:t>
      </w:r>
      <w:r>
        <w:rPr>
          <w:w w:val="102"/>
          <w:sz w:val="21"/>
          <w:szCs w:val="21"/>
        </w:rPr>
        <w:t>и ознака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из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ОРН</w:t>
      </w:r>
      <w:proofErr w:type="gramEnd"/>
    </w:p>
    <w:p w:rsidR="00B50620" w:rsidRDefault="007A483D">
      <w:pPr>
        <w:spacing w:before="10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Врста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предмета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7A483D">
      <w:pPr>
        <w:spacing w:before="25" w:line="262" w:lineRule="auto"/>
        <w:ind w:left="118" w:right="275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Јавна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набавка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евидентирана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Плану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јавних набавки:</w:t>
      </w:r>
    </w:p>
    <w:p w:rsidR="00B50620" w:rsidRDefault="00C33412">
      <w:pPr>
        <w:spacing w:before="5"/>
        <w:ind w:left="118" w:right="-52"/>
        <w:rPr>
          <w:sz w:val="21"/>
          <w:szCs w:val="21"/>
        </w:rPr>
      </w:pPr>
      <w:r w:rsidRPr="00C33412">
        <w:pict>
          <v:group id="_x0000_s2594" style="position:absolute;left:0;text-align:left;margin-left:308.05pt;margin-top:11.25pt;width:91.45pt;height:.7pt;z-index:-2976;mso-position-horizontal-relative:page" coordorigin="6161,225" coordsize="1829,14">
            <v:shape id="_x0000_s2597" style="position:absolute;left:6168;top:232;width:535;height:0" coordorigin="6168,232" coordsize="535,0" path="m6168,232r535,e" filled="f" strokeweight=".24617mm">
              <v:path arrowok="t"/>
            </v:shape>
            <v:shape id="_x0000_s2596" style="position:absolute;left:6706;top:232;width:529;height:0" coordorigin="6706,232" coordsize="529,0" path="m6706,232r529,e" filled="f" strokeweight=".24617mm">
              <v:path arrowok="t"/>
            </v:shape>
            <v:shape id="_x0000_s2595" style="position:absolute;left:7239;top:232;width:745;height:0" coordorigin="7239,232" coordsize="745,0" path="m7239,232r74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Процењена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вредност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ЈН</w:t>
      </w:r>
      <w:r w:rsidR="007A483D">
        <w:rPr>
          <w:sz w:val="21"/>
          <w:szCs w:val="21"/>
        </w:rPr>
        <w:t xml:space="preserve">                                               </w:t>
      </w:r>
      <w:r w:rsidR="007A483D">
        <w:rPr>
          <w:w w:val="102"/>
          <w:sz w:val="21"/>
          <w:szCs w:val="21"/>
        </w:rPr>
        <w:t>_</w:t>
      </w:r>
    </w:p>
    <w:p w:rsidR="00B50620" w:rsidRDefault="00C33412">
      <w:pPr>
        <w:spacing w:before="22"/>
        <w:jc w:val="right"/>
        <w:rPr>
          <w:sz w:val="21"/>
          <w:szCs w:val="21"/>
        </w:rPr>
      </w:pPr>
      <w:r w:rsidRPr="00C33412">
        <w:pict>
          <v:group id="_x0000_s2571" style="position:absolute;left:0;text-align:left;margin-left:63.3pt;margin-top:248.6pt;width:468.8pt;height:187.3pt;z-index:-2979;mso-position-horizontal-relative:page;mso-position-vertical-relative:page" coordorigin="1266,4972" coordsize="9376,3746">
            <v:shape id="_x0000_s2593" style="position:absolute;left:1277;top:4982;width:4675;height:0" coordorigin="1277,4982" coordsize="4675,0" path="m1277,4982r4675,e" filled="f" strokeweight=".58pt">
              <v:path arrowok="t"/>
            </v:shape>
            <v:shape id="_x0000_s2592" style="position:absolute;left:5962;top:4982;width:4670;height:0" coordorigin="5962,4982" coordsize="4670,0" path="m5962,4982r4670,e" filled="f" strokeweight=".58pt">
              <v:path arrowok="t"/>
            </v:shape>
            <v:shape id="_x0000_s2591" style="position:absolute;left:1277;top:5515;width:4675;height:0" coordorigin="1277,5515" coordsize="4675,0" path="m1277,5515r4675,e" filled="f" strokeweight=".58pt">
              <v:path arrowok="t"/>
            </v:shape>
            <v:shape id="_x0000_s2590" style="position:absolute;left:5962;top:5515;width:4670;height:0" coordorigin="5962,5515" coordsize="4670,0" path="m5962,5515r4670,e" filled="f" strokeweight=".58pt">
              <v:path arrowok="t"/>
            </v:shape>
            <v:shape id="_x0000_s2589" style="position:absolute;left:1277;top:6048;width:4675;height:0" coordorigin="1277,6048" coordsize="4675,0" path="m1277,6048r4675,e" filled="f" strokeweight=".58pt">
              <v:path arrowok="t"/>
            </v:shape>
            <v:shape id="_x0000_s2588" style="position:absolute;left:5962;top:6048;width:4670;height:0" coordorigin="5962,6048" coordsize="4670,0" path="m5962,6048r4670,e" filled="f" strokeweight=".58pt">
              <v:path arrowok="t"/>
            </v:shape>
            <v:shape id="_x0000_s2587" style="position:absolute;left:1277;top:6581;width:4675;height:0" coordorigin="1277,6581" coordsize="4675,0" path="m1277,6581r4675,e" filled="f" strokeweight=".58pt">
              <v:path arrowok="t"/>
            </v:shape>
            <v:shape id="_x0000_s2586" style="position:absolute;left:5962;top:6581;width:4670;height:0" coordorigin="5962,6581" coordsize="4670,0" path="m5962,6581r4670,e" filled="f" strokeweight=".58pt">
              <v:path arrowok="t"/>
            </v:shape>
            <v:shape id="_x0000_s2585" style="position:absolute;left:1277;top:7111;width:4675;height:0" coordorigin="1277,7111" coordsize="4675,0" path="m1277,7111r4675,e" filled="f" strokeweight=".34pt">
              <v:path arrowok="t"/>
            </v:shape>
            <v:shape id="_x0000_s2584" style="position:absolute;left:5962;top:7111;width:4670;height:0" coordorigin="5962,7111" coordsize="4670,0" path="m5962,7111r4670,e" filled="f" strokeweight=".34pt">
              <v:path arrowok="t"/>
            </v:shape>
            <v:shape id="_x0000_s2583" style="position:absolute;left:1277;top:8165;width:4675;height:0" coordorigin="1277,8165" coordsize="4675,0" path="m1277,8165r4675,e" filled="f" strokeweight=".58pt">
              <v:path arrowok="t"/>
            </v:shape>
            <v:shape id="_x0000_s2582" style="position:absolute;left:5962;top:8165;width:4670;height:0" coordorigin="5962,8165" coordsize="4670,0" path="m5962,8165r4670,e" filled="f" strokeweight=".58pt">
              <v:path arrowok="t"/>
            </v:shape>
            <v:shape id="_x0000_s2581" style="position:absolute;left:1277;top:8438;width:4675;height:0" coordorigin="1277,8438" coordsize="4675,0" path="m1277,8438r4675,e" filled="f" strokeweight=".58pt">
              <v:path arrowok="t"/>
            </v:shape>
            <v:shape id="_x0000_s2580" style="position:absolute;left:5962;top:8438;width:4670;height:0" coordorigin="5962,8438" coordsize="4670,0" path="m5962,8438r4670,e" filled="f" strokeweight=".58pt">
              <v:path arrowok="t"/>
            </v:shape>
            <v:shape id="_x0000_s2579" style="position:absolute;left:1272;top:4978;width:0;height:3734" coordorigin="1272,4978" coordsize="0,3734" path="m1272,4978r,3734e" filled="f" strokeweight=".58pt">
              <v:path arrowok="t"/>
            </v:shape>
            <v:shape id="_x0000_s2578" style="position:absolute;left:1277;top:8707;width:4675;height:0" coordorigin="1277,8707" coordsize="4675,0" path="m1277,8707r4675,e" filled="f" strokeweight=".58pt">
              <v:path arrowok="t"/>
            </v:shape>
            <v:shape id="_x0000_s2577" style="position:absolute;left:5957;top:4978;width:0;height:3734" coordorigin="5957,4978" coordsize="0,3734" path="m5957,4978r,3734e" filled="f" strokeweight=".58pt">
              <v:path arrowok="t"/>
            </v:shape>
            <v:shape id="_x0000_s2576" style="position:absolute;left:5962;top:8707;width:4670;height:0" coordorigin="5962,8707" coordsize="4670,0" path="m5962,8707r4670,e" filled="f" strokeweight=".58pt">
              <v:path arrowok="t"/>
            </v:shape>
            <v:shape id="_x0000_s2575" style="position:absolute;left:10637;top:4978;width:0;height:3734" coordorigin="10637,4978" coordsize="0,3734" path="m10637,4978r,3734e" filled="f" strokeweight=".58pt">
              <v:path arrowok="t"/>
            </v:shape>
            <v:shape id="_x0000_s2574" style="position:absolute;left:6168;top:7073;width:535;height:0" coordorigin="6168,7073" coordsize="535,0" path="m6168,7073r535,e" filled="f" strokeweight=".24617mm">
              <v:path arrowok="t"/>
            </v:shape>
            <v:shape id="_x0000_s2573" style="position:absolute;left:6706;top:7073;width:529;height:0" coordorigin="6706,7073" coordsize="529,0" path="m6706,7073r529,e" filled="f" strokeweight=".24617mm">
              <v:path arrowok="t"/>
            </v:shape>
            <v:shape id="_x0000_s2572" style="position:absolute;left:7239;top:7073;width:852;height:0" coordorigin="7239,7073" coordsize="852,0" path="m7239,7073r852,e" filled="f" strokeweight=".24617mm">
              <v:path arrowok="t"/>
            </v:shape>
            <w10:wrap anchorx="page" anchory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8" w:line="140" w:lineRule="exact"/>
        <w:rPr>
          <w:sz w:val="15"/>
          <w:szCs w:val="15"/>
        </w:rPr>
      </w:pPr>
      <w:r>
        <w:br w:type="column"/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без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ПДВ-а</w:t>
      </w:r>
    </w:p>
    <w:p w:rsidR="00B50620" w:rsidRDefault="007A483D">
      <w:pPr>
        <w:spacing w:before="22"/>
        <w:ind w:left="104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4905" w:space="1867"/>
            <w:col w:w="2628"/>
          </w:cols>
        </w:sectPr>
      </w:pPr>
      <w:proofErr w:type="gramStart"/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ПДВ</w:t>
      </w:r>
      <w:proofErr w:type="gramEnd"/>
      <w:r>
        <w:rPr>
          <w:w w:val="102"/>
          <w:sz w:val="21"/>
          <w:szCs w:val="21"/>
        </w:rPr>
        <w:t>-ом</w:t>
      </w:r>
    </w:p>
    <w:p w:rsidR="00B50620" w:rsidRDefault="007A483D">
      <w:pPr>
        <w:spacing w:before="27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Врста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                                                             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спровести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чл.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39.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став</w:t>
      </w:r>
      <w:proofErr w:type="gramEnd"/>
    </w:p>
    <w:p w:rsidR="00B50620" w:rsidRDefault="007A483D">
      <w:pPr>
        <w:spacing w:before="22" w:line="259" w:lineRule="auto"/>
        <w:ind w:left="4798" w:right="74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2.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ЗЈН.</w:t>
      </w:r>
      <w:r>
        <w:rPr>
          <w:sz w:val="21"/>
          <w:szCs w:val="21"/>
        </w:rPr>
        <w:t xml:space="preserve">   </w:t>
      </w:r>
      <w:proofErr w:type="gramStart"/>
      <w:r>
        <w:rPr>
          <w:w w:val="102"/>
          <w:sz w:val="21"/>
          <w:szCs w:val="21"/>
        </w:rPr>
        <w:t>Наручилац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обавези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позове најмање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обављају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делатност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 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набавке.</w:t>
      </w:r>
      <w:proofErr w:type="gramEnd"/>
    </w:p>
    <w:p w:rsidR="00B50620" w:rsidRDefault="007A483D">
      <w:pPr>
        <w:spacing w:before="8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Период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угворити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</w:p>
    <w:p w:rsidR="00B50620" w:rsidRDefault="00B50620">
      <w:pPr>
        <w:spacing w:before="5" w:line="160" w:lineRule="exact"/>
        <w:rPr>
          <w:sz w:val="17"/>
          <w:szCs w:val="17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864248" w:rsidRDefault="00864248">
      <w:pPr>
        <w:spacing w:before="25" w:line="305" w:lineRule="auto"/>
        <w:ind w:left="118" w:right="6962"/>
        <w:rPr>
          <w:w w:val="102"/>
          <w:sz w:val="21"/>
          <w:szCs w:val="21"/>
        </w:rPr>
      </w:pPr>
    </w:p>
    <w:p w:rsidR="00B50620" w:rsidRDefault="007A483D">
      <w:pPr>
        <w:spacing w:before="25" w:line="305" w:lineRule="auto"/>
        <w:ind w:left="118" w:right="6962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Поднети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садржи 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неопходне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елементе</w:t>
      </w:r>
    </w:p>
    <w:p w:rsidR="00864248" w:rsidRDefault="00864248">
      <w:pPr>
        <w:spacing w:before="25" w:line="305" w:lineRule="auto"/>
        <w:ind w:left="118" w:right="6962"/>
        <w:rPr>
          <w:w w:val="102"/>
          <w:sz w:val="21"/>
          <w:szCs w:val="21"/>
        </w:rPr>
      </w:pPr>
    </w:p>
    <w:p w:rsidR="00864248" w:rsidRPr="00864248" w:rsidRDefault="00864248">
      <w:pPr>
        <w:spacing w:before="25" w:line="305" w:lineRule="auto"/>
        <w:ind w:left="118" w:right="6962"/>
        <w:rPr>
          <w:sz w:val="21"/>
          <w:szCs w:val="21"/>
        </w:rPr>
      </w:pPr>
    </w:p>
    <w:p w:rsidR="00B50620" w:rsidRDefault="00C33412">
      <w:pPr>
        <w:spacing w:line="220" w:lineRule="exact"/>
        <w:ind w:left="118"/>
        <w:rPr>
          <w:w w:val="102"/>
          <w:sz w:val="21"/>
          <w:szCs w:val="21"/>
        </w:rPr>
      </w:pPr>
      <w:r w:rsidRPr="00C33412">
        <w:pict>
          <v:group id="_x0000_s2564" style="position:absolute;left:0;text-align:left;margin-left:74.05pt;margin-top:10.65pt;width:107.4pt;height:.7pt;z-index:-2975;mso-position-horizontal-relative:page" coordorigin="1481,213" coordsize="2148,14">
            <v:shape id="_x0000_s2570" style="position:absolute;left:1488;top:220;width:318;height:0" coordorigin="1488,220" coordsize="318,0" path="m1488,220r318,e" filled="f" strokeweight=".24617mm">
              <v:path arrowok="t"/>
            </v:shape>
            <v:shape id="_x0000_s2569" style="position:absolute;left:1810;top:220;width:318;height:0" coordorigin="1810,220" coordsize="318,0" path="m1810,220r318,e" filled="f" strokeweight=".24617mm">
              <v:path arrowok="t"/>
            </v:shape>
            <v:shape id="_x0000_s2568" style="position:absolute;left:2131;top:220;width:208;height:0" coordorigin="2131,220" coordsize="208,0" path="m2131,220r208,e" filled="f" strokeweight=".24617mm">
              <v:path arrowok="t"/>
            </v:shape>
            <v:shape id="_x0000_s2567" style="position:absolute;left:2342;top:220;width:318;height:0" coordorigin="2342,220" coordsize="318,0" path="m2342,220r319,e" filled="f" strokeweight=".24617mm">
              <v:path arrowok="t"/>
            </v:shape>
            <v:shape id="_x0000_s2566" style="position:absolute;left:2664;top:220;width:529;height:0" coordorigin="2664,220" coordsize="529,0" path="m2664,220r530,e" filled="f" strokeweight=".24617mm">
              <v:path arrowok="t"/>
            </v:shape>
            <v:shape id="_x0000_s2565" style="position:absolute;left:3197;top:220;width:425;height:0" coordorigin="3197,220" coordsize="425,0" path="m3197,220r42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864248" w:rsidRDefault="00864248">
      <w:pPr>
        <w:spacing w:line="220" w:lineRule="exact"/>
        <w:ind w:left="118"/>
        <w:rPr>
          <w:w w:val="102"/>
          <w:sz w:val="21"/>
          <w:szCs w:val="21"/>
        </w:rPr>
      </w:pPr>
    </w:p>
    <w:p w:rsidR="00864248" w:rsidRPr="00864248" w:rsidRDefault="00864248">
      <w:pPr>
        <w:spacing w:line="220" w:lineRule="exact"/>
        <w:ind w:left="118"/>
        <w:rPr>
          <w:sz w:val="21"/>
          <w:szCs w:val="21"/>
        </w:rPr>
      </w:pPr>
    </w:p>
    <w:p w:rsidR="00B50620" w:rsidRPr="00864248" w:rsidRDefault="00B50620">
      <w:pPr>
        <w:spacing w:before="8" w:line="220" w:lineRule="exact"/>
        <w:rPr>
          <w:sz w:val="22"/>
          <w:szCs w:val="22"/>
        </w:rPr>
      </w:pPr>
    </w:p>
    <w:p w:rsidR="00B50620" w:rsidRDefault="007A483D">
      <w:pPr>
        <w:spacing w:before="25"/>
        <w:ind w:right="2080"/>
        <w:jc w:val="right"/>
        <w:rPr>
          <w:sz w:val="21"/>
          <w:szCs w:val="21"/>
        </w:rPr>
      </w:pPr>
      <w:r>
        <w:rPr>
          <w:w w:val="102"/>
          <w:sz w:val="21"/>
          <w:szCs w:val="21"/>
        </w:rPr>
        <w:t>Директор</w:t>
      </w:r>
    </w:p>
    <w:p w:rsidR="00B50620" w:rsidRDefault="00B50620">
      <w:pPr>
        <w:spacing w:before="13" w:line="220" w:lineRule="exact"/>
        <w:rPr>
          <w:sz w:val="22"/>
          <w:szCs w:val="22"/>
        </w:rPr>
      </w:pPr>
    </w:p>
    <w:p w:rsidR="00B50620" w:rsidRDefault="00C33412">
      <w:pPr>
        <w:spacing w:before="25"/>
        <w:ind w:left="5724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  <w:r w:rsidRPr="00C33412">
        <w:pict>
          <v:group id="_x0000_s2557" style="position:absolute;left:0;text-align:left;margin-left:354.4pt;margin-top:12.25pt;width:112.6pt;height:.7pt;z-index:-2974;mso-position-horizontal-relative:page" coordorigin="7088,245" coordsize="2252,14">
            <v:shape id="_x0000_s2563" style="position:absolute;left:7095;top:252;width:318;height:0" coordorigin="7095,252" coordsize="318,0" path="m7095,252r318,e" filled="f" strokeweight=".24617mm">
              <v:path arrowok="t"/>
            </v:shape>
            <v:shape id="_x0000_s2562" style="position:absolute;left:7416;top:252;width:318;height:0" coordorigin="7416,252" coordsize="318,0" path="m7416,252r318,e" filled="f" strokeweight=".24617mm">
              <v:path arrowok="t"/>
            </v:shape>
            <v:shape id="_x0000_s2561" style="position:absolute;left:7738;top:252;width:208;height:0" coordorigin="7738,252" coordsize="208,0" path="m7738,252r208,e" filled="f" strokeweight=".24617mm">
              <v:path arrowok="t"/>
            </v:shape>
            <v:shape id="_x0000_s2560" style="position:absolute;left:7949;top:252;width:318;height:0" coordorigin="7949,252" coordsize="318,0" path="m7949,252r318,e" filled="f" strokeweight=".24617mm">
              <v:path arrowok="t"/>
            </v:shape>
            <v:shape id="_x0000_s2559" style="position:absolute;left:8271;top:252;width:529;height:0" coordorigin="8271,252" coordsize="529,0" path="m8271,252r529,e" filled="f" strokeweight=".24617mm">
              <v:path arrowok="t"/>
            </v:shape>
            <v:shape id="_x0000_s2558" style="position:absolute;left:8804;top:252;width:529;height:0" coordorigin="8804,252" coordsize="529,0" path="m8804,252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                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line="200" w:lineRule="exact"/>
      </w:pPr>
    </w:p>
    <w:p w:rsidR="00B50620" w:rsidRDefault="00B50620">
      <w:pPr>
        <w:spacing w:before="19" w:line="280" w:lineRule="exact"/>
        <w:rPr>
          <w:sz w:val="28"/>
          <w:szCs w:val="28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32.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53.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(''Сл.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гласник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РС''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124/12),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предузеће</w:t>
      </w:r>
    </w:p>
    <w:p w:rsidR="00B50620" w:rsidRDefault="007A483D">
      <w:pPr>
        <w:spacing w:before="61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за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урбанизам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уређење,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доноси:</w:t>
      </w:r>
    </w:p>
    <w:p w:rsidR="00B50620" w:rsidRDefault="00B50620">
      <w:pPr>
        <w:spacing w:before="8" w:line="220" w:lineRule="exact"/>
        <w:rPr>
          <w:sz w:val="22"/>
          <w:szCs w:val="22"/>
        </w:rPr>
        <w:sectPr w:rsidR="00B50620"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B50620">
      <w:pPr>
        <w:spacing w:before="8" w:line="120" w:lineRule="exact"/>
        <w:rPr>
          <w:sz w:val="12"/>
          <w:szCs w:val="12"/>
        </w:rPr>
      </w:pPr>
    </w:p>
    <w:p w:rsidR="00B50620" w:rsidRDefault="00B50620">
      <w:pPr>
        <w:spacing w:line="200" w:lineRule="exact"/>
      </w:pPr>
    </w:p>
    <w:p w:rsidR="00B50620" w:rsidRDefault="00C33412">
      <w:pPr>
        <w:ind w:left="1514" w:right="-52"/>
        <w:rPr>
          <w:sz w:val="21"/>
          <w:szCs w:val="21"/>
        </w:rPr>
      </w:pPr>
      <w:r w:rsidRPr="00C33412">
        <w:pict>
          <v:group id="_x0000_s2554" style="position:absolute;left:0;text-align:left;margin-left:205.45pt;margin-top:10.75pt;width:43.55pt;height:1pt;z-index:-2970;mso-position-horizontal-relative:page" coordorigin="4109,215" coordsize="871,20">
            <v:shape id="_x0000_s2556" style="position:absolute;left:4118;top:225;width:529;height:0" coordorigin="4118,225" coordsize="529,0" path="m4118,225r530,e" filled="f" strokeweight=".34428mm">
              <v:path arrowok="t"/>
            </v:shape>
            <v:shape id="_x0000_s2555" style="position:absolute;left:4651;top:225;width:318;height:0" coordorigin="4651,225" coordsize="318,0" path="m4651,225r319,e" filled="f" strokeweight=".34428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о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покретању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ind w:left="471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</w:p>
    <w:p w:rsidR="00B50620" w:rsidRDefault="007A483D">
      <w:pPr>
        <w:tabs>
          <w:tab w:val="left" w:pos="4160"/>
        </w:tabs>
        <w:spacing w:before="61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2855" w:space="858"/>
            <w:col w:w="5687"/>
          </w:cols>
        </w:sect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навести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врсту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бр.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:rsidR="00B50620" w:rsidRDefault="00B50620">
      <w:pPr>
        <w:spacing w:before="2" w:line="120" w:lineRule="exact"/>
        <w:rPr>
          <w:sz w:val="12"/>
          <w:szCs w:val="12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035" w:right="-52"/>
        <w:rPr>
          <w:sz w:val="21"/>
          <w:szCs w:val="21"/>
        </w:rPr>
      </w:pPr>
      <w:r w:rsidRPr="00C33412">
        <w:lastRenderedPageBreak/>
        <w:pict>
          <v:group id="_x0000_s2551" style="position:absolute;left:0;text-align:left;margin-left:195.75pt;margin-top:12.25pt;width:38.05pt;height:.7pt;z-index:-2969;mso-position-horizontal-relative:page" coordorigin="3915,245" coordsize="761,14">
            <v:shape id="_x0000_s2553" style="position:absolute;left:3922;top:252;width:529;height:0" coordorigin="3922,252" coordsize="529,0" path="m3922,252r529,e" filled="f" strokeweight=".24617mm">
              <v:path arrowok="t"/>
            </v:shape>
            <v:shape id="_x0000_s2552" style="position:absolute;left:4455;top:252;width:214;height:0" coordorigin="4455,252" coordsize="214,0" path="m4455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ПОКРЕЋЕ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СЕ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_</w:t>
      </w:r>
    </w:p>
    <w:p w:rsidR="00B50620" w:rsidRDefault="00C33412">
      <w:pPr>
        <w:spacing w:before="56"/>
        <w:ind w:left="118"/>
        <w:rPr>
          <w:sz w:val="21"/>
          <w:szCs w:val="21"/>
        </w:rPr>
      </w:pPr>
      <w:r w:rsidRPr="00C33412">
        <w:pict>
          <v:group id="_x0000_s2543" style="position:absolute;left:0;text-align:left;margin-left:74.05pt;margin-top:13.8pt;width:139.35pt;height:.7pt;z-index:-2968;mso-position-horizontal-relative:page" coordorigin="1481,276" coordsize="2787,14">
            <v:shape id="_x0000_s2550" style="position:absolute;left:1488;top:283;width:318;height:0" coordorigin="1488,283" coordsize="318,0" path="m1488,283r318,e" filled="f" strokeweight=".24617mm">
              <v:path arrowok="t"/>
            </v:shape>
            <v:shape id="_x0000_s2549" style="position:absolute;left:1810;top:283;width:318;height:0" coordorigin="1810,283" coordsize="318,0" path="m1810,283r318,e" filled="f" strokeweight=".24617mm">
              <v:path arrowok="t"/>
            </v:shape>
            <v:shape id="_x0000_s2548" style="position:absolute;left:2131;top:283;width:208;height:0" coordorigin="2131,283" coordsize="208,0" path="m2131,283r208,e" filled="f" strokeweight=".24617mm">
              <v:path arrowok="t"/>
            </v:shape>
            <v:shape id="_x0000_s2547" style="position:absolute;left:2343;top:283;width:318;height:0" coordorigin="2343,283" coordsize="318,0" path="m2343,283r318,e" filled="f" strokeweight=".24617mm">
              <v:path arrowok="t"/>
            </v:shape>
            <v:shape id="_x0000_s2546" style="position:absolute;left:2664;top:283;width:529;height:0" coordorigin="2664,283" coordsize="529,0" path="m2664,283r530,e" filled="f" strokeweight=".24617mm">
              <v:path arrowok="t"/>
            </v:shape>
            <v:shape id="_x0000_s2545" style="position:absolute;left:3197;top:283;width:529;height:0" coordorigin="3197,283" coordsize="529,0" path="m3197,283r530,e" filled="f" strokeweight=".24617mm">
              <v:path arrowok="t"/>
            </v:shape>
            <v:shape id="_x0000_s2544" style="position:absolute;left:3730;top:283;width:531;height:0" coordorigin="3730,283" coordsize="531,0" path="m3730,283r531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ind w:left="355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навести</w:t>
      </w:r>
      <w:proofErr w:type="gramEnd"/>
      <w:r>
        <w:rPr>
          <w:sz w:val="21"/>
          <w:szCs w:val="21"/>
        </w:rPr>
        <w:t xml:space="preserve">    </w:t>
      </w:r>
      <w:r>
        <w:rPr>
          <w:w w:val="102"/>
          <w:sz w:val="21"/>
          <w:szCs w:val="21"/>
        </w:rPr>
        <w:t>врсту</w:t>
      </w:r>
      <w:r>
        <w:rPr>
          <w:sz w:val="21"/>
          <w:szCs w:val="21"/>
        </w:rPr>
        <w:t xml:space="preserve">    </w:t>
      </w:r>
      <w:r>
        <w:rPr>
          <w:w w:val="102"/>
          <w:sz w:val="21"/>
          <w:szCs w:val="21"/>
        </w:rPr>
        <w:t>поступка)</w:t>
      </w:r>
      <w:r>
        <w:rPr>
          <w:sz w:val="21"/>
          <w:szCs w:val="21"/>
        </w:rPr>
        <w:t xml:space="preserve">   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  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  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   </w:t>
      </w:r>
      <w:r>
        <w:rPr>
          <w:w w:val="102"/>
          <w:sz w:val="21"/>
          <w:szCs w:val="21"/>
        </w:rPr>
        <w:t>набавку</w:t>
      </w:r>
    </w:p>
    <w:p w:rsidR="00B50620" w:rsidRDefault="00C33412">
      <w:pPr>
        <w:spacing w:before="56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2659" w:space="387"/>
            <w:col w:w="6354"/>
          </w:cols>
        </w:sectPr>
      </w:pPr>
      <w:r w:rsidRPr="00C33412">
        <w:pict>
          <v:group id="_x0000_s2538" style="position:absolute;margin-left:369.05pt;margin-top:13.8pt;width:72.6pt;height:.7pt;z-index:-2967;mso-position-horizontal-relative:page" coordorigin="7381,276" coordsize="1452,14">
            <v:shape id="_x0000_s2542" style="position:absolute;left:7388;top:283;width:535;height:0" coordorigin="7388,283" coordsize="535,0" path="m7388,283r535,e" filled="f" strokeweight=".24617mm">
              <v:path arrowok="t"/>
            </v:shape>
            <v:shape id="_x0000_s2541" style="position:absolute;left:7925;top:283;width:321;height:0" coordorigin="7925,283" coordsize="321,0" path="m7925,283r321,e" filled="f" strokeweight=".24617mm">
              <v:path arrowok="t"/>
            </v:shape>
            <v:shape id="_x0000_s2540" style="position:absolute;left:8295;top:283;width:313;height:0" coordorigin="8295,283" coordsize="313,0" path="m8295,283r313,e" filled="f" strokeweight=".24617mm">
              <v:path arrowok="t"/>
            </v:shape>
            <v:shape id="_x0000_s2539" style="position:absolute;left:8612;top:283;width:214;height:0" coordorigin="8612,283" coordsize="214,0" path="m8612,283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(</w:t>
      </w:r>
      <w:proofErr w:type="gramStart"/>
      <w:r w:rsidR="007A483D">
        <w:rPr>
          <w:w w:val="102"/>
          <w:sz w:val="21"/>
          <w:szCs w:val="21"/>
        </w:rPr>
        <w:t>навести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назив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набавке)</w:t>
      </w:r>
      <w:r w:rsidR="007A483D">
        <w:rPr>
          <w:sz w:val="21"/>
          <w:szCs w:val="21"/>
        </w:rPr>
        <w:t xml:space="preserve">  </w:t>
      </w:r>
      <w:proofErr w:type="gramStart"/>
      <w:r w:rsidR="007A483D">
        <w:rPr>
          <w:w w:val="102"/>
          <w:sz w:val="21"/>
          <w:szCs w:val="21"/>
        </w:rPr>
        <w:t>ЈН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бр.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8" w:line="220" w:lineRule="exact"/>
        <w:rPr>
          <w:sz w:val="22"/>
          <w:szCs w:val="22"/>
        </w:rPr>
      </w:pPr>
    </w:p>
    <w:p w:rsidR="00B50620" w:rsidRDefault="00C33412">
      <w:pPr>
        <w:spacing w:before="25"/>
        <w:ind w:left="166"/>
        <w:rPr>
          <w:sz w:val="21"/>
          <w:szCs w:val="21"/>
        </w:rPr>
      </w:pPr>
      <w:r w:rsidRPr="00C33412">
        <w:pict>
          <v:group id="_x0000_s2535" style="position:absolute;left:0;text-align:left;margin-left:240.4pt;margin-top:12.25pt;width:32.85pt;height:.7pt;z-index:-2966;mso-position-horizontal-relative:page" coordorigin="4808,245" coordsize="657,14">
            <v:shape id="_x0000_s2537" style="position:absolute;left:4815;top:252;width:318;height:0" coordorigin="4815,252" coordsize="318,0" path="m4815,252r318,e" filled="f" strokeweight=".24617mm">
              <v:path arrowok="t"/>
            </v:shape>
            <v:shape id="_x0000_s2536" style="position:absolute;left:5136;top:252;width:321;height:0" coordorigin="5136,252" coordsize="321,0" path="m5136,252r321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1.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Врста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предмета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C33412">
      <w:pPr>
        <w:spacing w:before="25" w:line="305" w:lineRule="auto"/>
        <w:ind w:left="516" w:right="6446" w:hanging="350"/>
        <w:rPr>
          <w:sz w:val="21"/>
          <w:szCs w:val="21"/>
        </w:rPr>
      </w:pPr>
      <w:r w:rsidRPr="00C33412">
        <w:pict>
          <v:group id="_x0000_s2521" style="position:absolute;left:0;text-align:left;margin-left:83.25pt;margin-top:15.85pt;width:448.9pt;height:81.45pt;z-index:-2973;mso-position-horizontal-relative:page" coordorigin="1665,317" coordsize="8978,1629">
            <v:shape id="_x0000_s2534" style="position:absolute;left:1675;top:327;width:4507;height:0" coordorigin="1675,327" coordsize="4507,0" path="m1675,327r4507,e" filled="f" strokeweight=".58pt">
              <v:path arrowok="t"/>
            </v:shape>
            <v:shape id="_x0000_s2533" style="position:absolute;left:6192;top:327;width:4440;height:0" coordorigin="6192,327" coordsize="4440,0" path="m6192,327r4440,e" filled="f" strokeweight=".58pt">
              <v:path arrowok="t"/>
            </v:shape>
            <v:shape id="_x0000_s2532" style="position:absolute;left:1675;top:596;width:4507;height:0" coordorigin="1675,596" coordsize="4507,0" path="m1675,596r4507,e" filled="f" strokeweight=".58pt">
              <v:path arrowok="t"/>
            </v:shape>
            <v:shape id="_x0000_s2531" style="position:absolute;left:6192;top:596;width:4440;height:0" coordorigin="6192,596" coordsize="4440,0" path="m6192,596r4440,e" filled="f" strokeweight=".58pt">
              <v:path arrowok="t"/>
            </v:shape>
            <v:shape id="_x0000_s2530" style="position:absolute;left:1675;top:870;width:4507;height:0" coordorigin="1675,870" coordsize="4507,0" path="m1675,870r4507,e" filled="f" strokeweight=".58pt">
              <v:path arrowok="t"/>
            </v:shape>
            <v:shape id="_x0000_s2529" style="position:absolute;left:6192;top:870;width:4440;height:0" coordorigin="6192,870" coordsize="4440,0" path="m6192,870r4440,e" filled="f" strokeweight=".58pt">
              <v:path arrowok="t"/>
            </v:shape>
            <v:shape id="_x0000_s2528" style="position:absolute;left:1675;top:1138;width:4507;height:0" coordorigin="1675,1138" coordsize="4507,0" path="m1675,1138r4507,e" filled="f" strokeweight=".58pt">
              <v:path arrowok="t"/>
            </v:shape>
            <v:shape id="_x0000_s2527" style="position:absolute;left:6192;top:1138;width:4440;height:0" coordorigin="6192,1138" coordsize="4440,0" path="m6192,1138r4440,e" filled="f" strokeweight=".58pt">
              <v:path arrowok="t"/>
            </v:shape>
            <v:shape id="_x0000_s2526" style="position:absolute;left:1670;top:322;width:0;height:1618" coordorigin="1670,322" coordsize="0,1618" path="m1670,322r,1618e" filled="f" strokeweight=".58pt">
              <v:path arrowok="t"/>
            </v:shape>
            <v:shape id="_x0000_s2525" style="position:absolute;left:1675;top:1935;width:4507;height:0" coordorigin="1675,1935" coordsize="4507,0" path="m1675,1935r4507,e" filled="f" strokeweight=".58pt">
              <v:path arrowok="t"/>
            </v:shape>
            <v:shape id="_x0000_s2524" style="position:absolute;left:6187;top:322;width:0;height:1618" coordorigin="6187,322" coordsize="0,1618" path="m6187,322r,1618e" filled="f" strokeweight=".58pt">
              <v:path arrowok="t"/>
            </v:shape>
            <v:shape id="_x0000_s2523" style="position:absolute;left:6192;top:1935;width:4440;height:0" coordorigin="6192,1935" coordsize="4440,0" path="m6192,1935r4440,e" filled="f" strokeweight=".58pt">
              <v:path arrowok="t"/>
            </v:shape>
            <v:shape id="_x0000_s2522" style="position:absolute;left:10637;top:322;width:0;height:1618" coordorigin="10637,322" coordsize="0,1618" path="m10637,322r,1618e" filled="f" strokeweight=".58pt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2.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Подаци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јавној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набавци: Предмет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</w:p>
    <w:p w:rsidR="00B50620" w:rsidRDefault="007A483D">
      <w:pPr>
        <w:spacing w:line="200" w:lineRule="exact"/>
        <w:ind w:left="516" w:right="5647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Ознака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општег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речника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</w:p>
    <w:p w:rsidR="00B50620" w:rsidRDefault="007A483D">
      <w:pPr>
        <w:spacing w:before="32"/>
        <w:ind w:left="516" w:right="5556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Процењена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вредност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</w:p>
    <w:p w:rsidR="00B50620" w:rsidRDefault="007A483D">
      <w:pPr>
        <w:spacing w:before="27" w:line="259" w:lineRule="auto"/>
        <w:ind w:left="516" w:right="4520"/>
        <w:jc w:val="both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Подаци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финансијском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плану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плаћање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 конто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коме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предвиђена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средства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за пкаћање</w:t>
      </w:r>
    </w:p>
    <w:p w:rsidR="00B50620" w:rsidRDefault="00B50620">
      <w:pPr>
        <w:spacing w:before="10" w:line="280" w:lineRule="exact"/>
        <w:rPr>
          <w:sz w:val="28"/>
          <w:szCs w:val="28"/>
        </w:rPr>
      </w:pPr>
    </w:p>
    <w:p w:rsidR="00B50620" w:rsidRDefault="00C33412">
      <w:pPr>
        <w:spacing w:before="25"/>
        <w:ind w:left="166"/>
        <w:rPr>
          <w:sz w:val="21"/>
          <w:szCs w:val="21"/>
        </w:rPr>
      </w:pPr>
      <w:r w:rsidRPr="00C33412">
        <w:pict>
          <v:group id="_x0000_s2518" style="position:absolute;left:0;text-align:left;margin-left:402.8pt;margin-top:42.25pt;width:21.95pt;height:.7pt;z-index:-2965;mso-position-horizontal-relative:page" coordorigin="8056,845" coordsize="439,14">
            <v:shape id="_x0000_s2520" style="position:absolute;left:8063;top:852;width:214;height:0" coordorigin="8063,852" coordsize="214,0" path="m8063,852r214,e" filled="f" strokeweight=".24617mm">
              <v:path arrowok="t"/>
            </v:shape>
            <v:shape id="_x0000_s2519" style="position:absolute;left:8280;top:852;width:208;height:0" coordorigin="8280,852" coordsize="208,0" path="m8280,852r20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3.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Врста,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опис,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захтевне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техничке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карактеристике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количине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предмета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набвке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биће</w:t>
      </w:r>
    </w:p>
    <w:p w:rsidR="00B50620" w:rsidRDefault="007A483D">
      <w:pPr>
        <w:spacing w:before="56"/>
        <w:ind w:left="516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  <w:proofErr w:type="gramStart"/>
      <w:r>
        <w:rPr>
          <w:w w:val="102"/>
          <w:sz w:val="21"/>
          <w:szCs w:val="21"/>
        </w:rPr>
        <w:t>одређене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документацији.</w:t>
      </w:r>
    </w:p>
    <w:p w:rsidR="00B50620" w:rsidRDefault="00C33412">
      <w:pPr>
        <w:tabs>
          <w:tab w:val="left" w:pos="5600"/>
        </w:tabs>
        <w:spacing w:before="2" w:line="300" w:lineRule="atLeast"/>
        <w:ind w:left="516" w:right="-36" w:hanging="350"/>
        <w:rPr>
          <w:sz w:val="21"/>
          <w:szCs w:val="21"/>
        </w:rPr>
      </w:pPr>
      <w:r w:rsidRPr="00C33412">
        <w:lastRenderedPageBreak/>
        <w:pict>
          <v:group id="_x0000_s2515" style="position:absolute;left:0;text-align:left;margin-left:316.95pt;margin-top:29.15pt;width:48.75pt;height:.7pt;z-index:-2964;mso-position-horizontal-relative:page" coordorigin="6339,583" coordsize="975,14">
            <v:shape id="_x0000_s2517" style="position:absolute;left:6346;top:590;width:529;height:0" coordorigin="6346,590" coordsize="529,0" path="m6346,590r529,e" filled="f" strokeweight=".24617mm">
              <v:path arrowok="t"/>
            </v:shape>
            <v:shape id="_x0000_s2516" style="position:absolute;left:6879;top:590;width:428;height:0" coordorigin="6879,590" coordsize="428,0" path="m6879,590r42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4.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Набавка</w:t>
      </w:r>
      <w:r w:rsidR="007A483D">
        <w:rPr>
          <w:sz w:val="21"/>
          <w:szCs w:val="21"/>
        </w:rPr>
        <w:t xml:space="preserve">   </w:t>
      </w:r>
      <w:r w:rsidR="007A483D">
        <w:rPr>
          <w:w w:val="102"/>
          <w:sz w:val="21"/>
          <w:szCs w:val="21"/>
        </w:rPr>
        <w:t>је</w:t>
      </w:r>
      <w:r w:rsidR="007A483D">
        <w:rPr>
          <w:sz w:val="21"/>
          <w:szCs w:val="21"/>
        </w:rPr>
        <w:t xml:space="preserve">   </w:t>
      </w:r>
      <w:r w:rsidR="007A483D">
        <w:rPr>
          <w:w w:val="102"/>
          <w:sz w:val="21"/>
          <w:szCs w:val="21"/>
        </w:rPr>
        <w:t>предвиђена</w:t>
      </w:r>
      <w:r w:rsidR="007A483D">
        <w:rPr>
          <w:sz w:val="21"/>
          <w:szCs w:val="21"/>
        </w:rPr>
        <w:t xml:space="preserve">  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  </w:t>
      </w:r>
      <w:r w:rsidR="007A483D">
        <w:rPr>
          <w:w w:val="102"/>
          <w:sz w:val="21"/>
          <w:szCs w:val="21"/>
        </w:rPr>
        <w:t>Плану</w:t>
      </w:r>
      <w:r w:rsidR="007A483D">
        <w:rPr>
          <w:sz w:val="21"/>
          <w:szCs w:val="21"/>
        </w:rPr>
        <w:t xml:space="preserve">   </w:t>
      </w:r>
      <w:r w:rsidR="007A483D">
        <w:rPr>
          <w:w w:val="102"/>
          <w:sz w:val="21"/>
          <w:szCs w:val="21"/>
        </w:rPr>
        <w:t>набавки</w:t>
      </w:r>
      <w:r w:rsidR="007A483D">
        <w:rPr>
          <w:sz w:val="21"/>
          <w:szCs w:val="21"/>
        </w:rPr>
        <w:t xml:space="preserve">  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  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ab/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Табели_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 xml:space="preserve">    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делу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 xml:space="preserve">                 </w:t>
      </w:r>
      <w:r w:rsidR="007A483D">
        <w:rPr>
          <w:w w:val="102"/>
          <w:sz w:val="21"/>
          <w:szCs w:val="21"/>
        </w:rPr>
        <w:t>под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редним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бројем_</w:t>
      </w:r>
    </w:p>
    <w:p w:rsidR="00B50620" w:rsidRDefault="007A483D">
      <w:pPr>
        <w:spacing w:before="61"/>
        <w:ind w:right="-52"/>
        <w:rPr>
          <w:sz w:val="21"/>
          <w:szCs w:val="21"/>
        </w:r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годину</w:t>
      </w:r>
      <w:proofErr w:type="gramEnd"/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бр.</w:t>
      </w:r>
    </w:p>
    <w:p w:rsidR="00B50620" w:rsidRDefault="007A483D">
      <w:pPr>
        <w:spacing w:before="61"/>
        <w:ind w:left="294"/>
        <w:rPr>
          <w:sz w:val="21"/>
          <w:szCs w:val="21"/>
        </w:rPr>
      </w:pPr>
      <w:r>
        <w:rPr>
          <w:w w:val="102"/>
          <w:sz w:val="21"/>
          <w:szCs w:val="21"/>
        </w:rPr>
        <w:t>.</w:t>
      </w:r>
    </w:p>
    <w:p w:rsidR="00B50620" w:rsidRDefault="007A483D">
      <w:pPr>
        <w:spacing w:before="61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3" w:space="720" w:equalWidth="0">
            <w:col w:w="5617" w:space="136"/>
            <w:col w:w="1051" w:space="428"/>
            <w:col w:w="2168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_од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</w:t>
      </w:r>
      <w:r>
        <w:rPr>
          <w:w w:val="102"/>
          <w:sz w:val="21"/>
          <w:szCs w:val="21"/>
        </w:rPr>
        <w:t>_године</w:t>
      </w:r>
      <w:proofErr w:type="gramStart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proofErr w:type="gramEnd"/>
    </w:p>
    <w:p w:rsidR="00B50620" w:rsidRDefault="007A483D">
      <w:pPr>
        <w:spacing w:before="56"/>
        <w:ind w:left="166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5.</w:t>
      </w:r>
      <w:r>
        <w:rPr>
          <w:sz w:val="21"/>
          <w:szCs w:val="21"/>
        </w:rPr>
        <w:t xml:space="preserve">    </w:t>
      </w:r>
      <w:r>
        <w:rPr>
          <w:w w:val="102"/>
          <w:sz w:val="21"/>
          <w:szCs w:val="21"/>
        </w:rPr>
        <w:t>Јавна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сповешће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сагласно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члану_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поступку.</w:t>
      </w:r>
    </w:p>
    <w:p w:rsidR="00B50620" w:rsidRDefault="00B50620">
      <w:pPr>
        <w:spacing w:before="8" w:line="240" w:lineRule="exact"/>
        <w:rPr>
          <w:sz w:val="24"/>
          <w:szCs w:val="24"/>
        </w:rPr>
      </w:pPr>
    </w:p>
    <w:p w:rsidR="00B50620" w:rsidRDefault="007A483D">
      <w:pPr>
        <w:ind w:left="166"/>
        <w:rPr>
          <w:sz w:val="21"/>
          <w:szCs w:val="21"/>
        </w:rPr>
      </w:pPr>
      <w:r>
        <w:rPr>
          <w:w w:val="102"/>
          <w:sz w:val="21"/>
          <w:szCs w:val="21"/>
        </w:rPr>
        <w:t>6.</w:t>
      </w:r>
      <w:r>
        <w:rPr>
          <w:sz w:val="21"/>
          <w:szCs w:val="21"/>
        </w:rPr>
        <w:t xml:space="preserve">    </w:t>
      </w:r>
      <w:proofErr w:type="gramStart"/>
      <w:r>
        <w:rPr>
          <w:w w:val="102"/>
          <w:sz w:val="21"/>
          <w:szCs w:val="21"/>
        </w:rPr>
        <w:t>Предметна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набавка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обликована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више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партија</w:t>
      </w:r>
    </w:p>
    <w:p w:rsidR="00B50620" w:rsidRDefault="007A483D">
      <w:pPr>
        <w:spacing w:before="22"/>
        <w:ind w:left="516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или</w:t>
      </w:r>
      <w:proofErr w:type="gramEnd"/>
    </w:p>
    <w:p w:rsidR="00B50620" w:rsidRDefault="007A483D">
      <w:pPr>
        <w:spacing w:before="17"/>
        <w:ind w:left="516"/>
        <w:rPr>
          <w:sz w:val="21"/>
          <w:szCs w:val="21"/>
        </w:rPr>
      </w:pPr>
      <w:r>
        <w:rPr>
          <w:w w:val="102"/>
          <w:sz w:val="21"/>
          <w:szCs w:val="21"/>
        </w:rPr>
        <w:t>Предметна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обликована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следеће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партије</w:t>
      </w:r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C33412">
      <w:pPr>
        <w:ind w:left="636"/>
        <w:rPr>
          <w:sz w:val="21"/>
          <w:szCs w:val="21"/>
        </w:rPr>
      </w:pPr>
      <w:r w:rsidRPr="00C33412">
        <w:pict>
          <v:group id="_x0000_s2498" style="position:absolute;left:0;text-align:left;margin-left:89.45pt;margin-top:-.8pt;width:435.45pt;height:41.85pt;z-index:-2972;mso-position-horizontal-relative:page" coordorigin="1789,-16" coordsize="8709,837">
            <v:shape id="_x0000_s2514" style="position:absolute;left:1800;top:-5;width:998;height:0" coordorigin="1800,-5" coordsize="998,0" path="m1800,-5r998,e" filled="f" strokeweight=".58pt">
              <v:path arrowok="t"/>
            </v:shape>
            <v:shape id="_x0000_s2513" style="position:absolute;left:2808;top:-5;width:5189;height:0" coordorigin="2808,-5" coordsize="5189,0" path="m2808,-5r5189,e" filled="f" strokeweight=".58pt">
              <v:path arrowok="t"/>
            </v:shape>
            <v:shape id="_x0000_s2512" style="position:absolute;left:8006;top:-5;width:2482;height:0" coordorigin="8006,-5" coordsize="2482,0" path="m8006,-5r2482,e" filled="f" strokeweight=".58pt">
              <v:path arrowok="t"/>
            </v:shape>
            <v:shape id="_x0000_s2511" style="position:absolute;left:1800;top:268;width:998;height:0" coordorigin="1800,268" coordsize="998,0" path="m1800,268r998,e" filled="f" strokeweight=".58pt">
              <v:path arrowok="t"/>
            </v:shape>
            <v:shape id="_x0000_s2510" style="position:absolute;left:2808;top:268;width:5189;height:0" coordorigin="2808,268" coordsize="5189,0" path="m2808,268r5189,e" filled="f" strokeweight=".58pt">
              <v:path arrowok="t"/>
            </v:shape>
            <v:shape id="_x0000_s2509" style="position:absolute;left:8006;top:268;width:2482;height:0" coordorigin="8006,268" coordsize="2482,0" path="m8006,268r2482,e" filled="f" strokeweight=".58pt">
              <v:path arrowok="t"/>
            </v:shape>
            <v:shape id="_x0000_s2508" style="position:absolute;left:1800;top:537;width:998;height:0" coordorigin="1800,537" coordsize="998,0" path="m1800,537r998,e" filled="f" strokeweight=".58pt">
              <v:path arrowok="t"/>
            </v:shape>
            <v:shape id="_x0000_s2507" style="position:absolute;left:2808;top:537;width:5189;height:0" coordorigin="2808,537" coordsize="5189,0" path="m2808,537r5189,e" filled="f" strokeweight=".58pt">
              <v:path arrowok="t"/>
            </v:shape>
            <v:shape id="_x0000_s2506" style="position:absolute;left:8006;top:537;width:2482;height:0" coordorigin="8006,537" coordsize="2482,0" path="m8006,537r2482,e" filled="f" strokeweight=".58pt">
              <v:path arrowok="t"/>
            </v:shape>
            <v:shape id="_x0000_s2505" style="position:absolute;left:1795;top:-10;width:0;height:826" coordorigin="1795,-10" coordsize="0,826" path="m1795,-10r,825e" filled="f" strokeweight=".58pt">
              <v:path arrowok="t"/>
            </v:shape>
            <v:shape id="_x0000_s2504" style="position:absolute;left:1800;top:811;width:998;height:0" coordorigin="1800,811" coordsize="998,0" path="m1800,811r998,e" filled="f" strokeweight=".58pt">
              <v:path arrowok="t"/>
            </v:shape>
            <v:shape id="_x0000_s2503" style="position:absolute;left:2803;top:-10;width:0;height:826" coordorigin="2803,-10" coordsize="0,826" path="m2803,-10r,825e" filled="f" strokeweight=".58pt">
              <v:path arrowok="t"/>
            </v:shape>
            <v:shape id="_x0000_s2502" style="position:absolute;left:2808;top:811;width:5189;height:0" coordorigin="2808,811" coordsize="5189,0" path="m2808,811r5189,e" filled="f" strokeweight=".58pt">
              <v:path arrowok="t"/>
            </v:shape>
            <v:shape id="_x0000_s2501" style="position:absolute;left:8002;top:-10;width:0;height:826" coordorigin="8002,-10" coordsize="0,826" path="m8002,-10r,825e" filled="f" strokeweight=".58pt">
              <v:path arrowok="t"/>
            </v:shape>
            <v:shape id="_x0000_s2500" style="position:absolute;left:8006;top:811;width:2482;height:0" coordorigin="8006,811" coordsize="2482,0" path="m8006,811r2482,e" filled="f" strokeweight=".58pt">
              <v:path arrowok="t"/>
            </v:shape>
            <v:shape id="_x0000_s2499" style="position:absolute;left:10493;top:-10;width:0;height:826" coordorigin="10493,-10" coordsize="0,826" path="m10493,-10r,825e" filled="f" strokeweight=".58pt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Ред.бр</w:t>
      </w:r>
      <w:r w:rsidR="007A483D">
        <w:rPr>
          <w:sz w:val="21"/>
          <w:szCs w:val="21"/>
        </w:rPr>
        <w:t xml:space="preserve">       </w:t>
      </w:r>
      <w:r w:rsidR="007A483D">
        <w:rPr>
          <w:w w:val="102"/>
          <w:sz w:val="21"/>
          <w:szCs w:val="21"/>
        </w:rPr>
        <w:t>Назив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партије</w:t>
      </w:r>
      <w:r w:rsidR="007A483D">
        <w:rPr>
          <w:sz w:val="21"/>
          <w:szCs w:val="21"/>
        </w:rPr>
        <w:t xml:space="preserve">                                                                           </w:t>
      </w:r>
      <w:r w:rsidR="007A483D">
        <w:rPr>
          <w:w w:val="102"/>
          <w:sz w:val="21"/>
          <w:szCs w:val="21"/>
        </w:rPr>
        <w:t>Износ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партије</w:t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before="8" w:line="240" w:lineRule="exact"/>
        <w:rPr>
          <w:sz w:val="24"/>
          <w:szCs w:val="24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3.Оквирни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датуми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спроводити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појединачне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фазе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набавке</w:t>
      </w:r>
      <w:proofErr w:type="gramEnd"/>
      <w:r>
        <w:rPr>
          <w:w w:val="102"/>
          <w:sz w:val="21"/>
          <w:szCs w:val="21"/>
        </w:rPr>
        <w:t>:</w:t>
      </w:r>
    </w:p>
    <w:p w:rsidR="00B50620" w:rsidRDefault="00B50620">
      <w:pPr>
        <w:spacing w:before="3" w:line="260" w:lineRule="exact"/>
        <w:rPr>
          <w:sz w:val="26"/>
          <w:szCs w:val="26"/>
        </w:rPr>
      </w:pPr>
    </w:p>
    <w:p w:rsidR="00B50620" w:rsidRDefault="007A483D">
      <w:pPr>
        <w:ind w:left="228"/>
        <w:rPr>
          <w:sz w:val="21"/>
          <w:szCs w:val="21"/>
        </w:rPr>
      </w:pPr>
      <w:r>
        <w:rPr>
          <w:w w:val="102"/>
          <w:sz w:val="21"/>
          <w:szCs w:val="21"/>
        </w:rPr>
        <w:t>Припрема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позива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</w:p>
    <w:p w:rsidR="00B50620" w:rsidRDefault="007A483D">
      <w:pPr>
        <w:spacing w:before="61"/>
        <w:ind w:left="22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подношење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                                                     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оквирном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</w:t>
      </w:r>
      <w:r>
        <w:rPr>
          <w:w w:val="102"/>
          <w:sz w:val="21"/>
          <w:szCs w:val="21"/>
        </w:rPr>
        <w:t>дана;</w:t>
      </w:r>
    </w:p>
    <w:p w:rsidR="00B50620" w:rsidRDefault="00B50620">
      <w:pPr>
        <w:spacing w:before="17" w:line="220" w:lineRule="exact"/>
        <w:rPr>
          <w:sz w:val="22"/>
          <w:szCs w:val="22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C33412">
      <w:pPr>
        <w:spacing w:before="25" w:line="300" w:lineRule="auto"/>
        <w:ind w:left="228" w:right="-36"/>
        <w:rPr>
          <w:sz w:val="21"/>
          <w:szCs w:val="21"/>
        </w:rPr>
      </w:pPr>
      <w:r w:rsidRPr="00C33412">
        <w:lastRenderedPageBreak/>
        <w:pict>
          <v:group id="_x0000_s2488" style="position:absolute;left:0;text-align:left;margin-left:68.6pt;margin-top:613.4pt;width:465.7pt;height:96.8pt;z-index:-2971;mso-position-horizontal-relative:page;mso-position-vertical-relative:page" coordorigin="1372,12268" coordsize="9314,1936">
            <v:shape id="_x0000_s2497" style="position:absolute;left:1382;top:12278;width:4738;height:0" coordorigin="1382,12278" coordsize="4738,0" path="m1382,12278r4738,e" filled="f" strokeweight=".58pt">
              <v:path arrowok="t"/>
            </v:shape>
            <v:shape id="_x0000_s2496" style="position:absolute;left:6130;top:12278;width:4546;height:0" coordorigin="6130,12278" coordsize="4546,0" path="m6130,12278r4545,e" filled="f" strokeweight=".58pt">
              <v:path arrowok="t"/>
            </v:shape>
            <v:shape id="_x0000_s2495" style="position:absolute;left:1382;top:13085;width:4738;height:0" coordorigin="1382,13085" coordsize="4738,0" path="m1382,13085r4738,e" filled="f" strokeweight=".58pt">
              <v:path arrowok="t"/>
            </v:shape>
            <v:shape id="_x0000_s2494" style="position:absolute;left:6130;top:13085;width:4546;height:0" coordorigin="6130,13085" coordsize="4546,0" path="m6130,13085r4545,e" filled="f" strokeweight=".58pt">
              <v:path arrowok="t"/>
            </v:shape>
            <v:shape id="_x0000_s2493" style="position:absolute;left:1378;top:12274;width:0;height:1925" coordorigin="1378,12274" coordsize="0,1925" path="m1378,12274r,1924e" filled="f" strokeweight=".58pt">
              <v:path arrowok="t"/>
            </v:shape>
            <v:shape id="_x0000_s2492" style="position:absolute;left:1382;top:14194;width:4738;height:0" coordorigin="1382,14194" coordsize="4738,0" path="m1382,14194r4738,e" filled="f" strokeweight=".58pt">
              <v:path arrowok="t"/>
            </v:shape>
            <v:shape id="_x0000_s2491" style="position:absolute;left:6125;top:12274;width:0;height:1925" coordorigin="6125,12274" coordsize="0,1925" path="m6125,12274r,1924e" filled="f" strokeweight=".58pt">
              <v:path arrowok="t"/>
            </v:shape>
            <v:shape id="_x0000_s2490" style="position:absolute;left:6130;top:14194;width:4546;height:0" coordorigin="6130,14194" coordsize="4546,0" path="m6130,14194r4545,e" filled="f" strokeweight=".58pt">
              <v:path arrowok="t"/>
            </v:shape>
            <v:shape id="_x0000_s2489" style="position:absolute;left:10680;top:12274;width:0;height:1925" coordorigin="10680,12274" coordsize="0,1925" path="m10680,12274r,1924e" filled="f" strokeweight=".58pt">
              <v:path arrowok="t"/>
            </v:shape>
            <w10:wrap anchorx="page" anchory="page"/>
          </v:group>
        </w:pict>
      </w:r>
      <w:r w:rsidR="007A483D">
        <w:rPr>
          <w:w w:val="102"/>
          <w:sz w:val="21"/>
          <w:szCs w:val="21"/>
        </w:rPr>
        <w:t>Објављивање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позива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подношење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 конкурсне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документације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Порталу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јавних набавки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Порталу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службених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гласила</w:t>
      </w:r>
    </w:p>
    <w:p w:rsidR="00B50620" w:rsidRDefault="007A483D">
      <w:pPr>
        <w:spacing w:before="8" w:line="120" w:lineRule="exact"/>
        <w:rPr>
          <w:sz w:val="12"/>
          <w:szCs w:val="12"/>
        </w:rPr>
      </w:pPr>
      <w:r>
        <w:br w:type="column"/>
      </w:r>
    </w:p>
    <w:p w:rsidR="00B50620" w:rsidRDefault="00B50620">
      <w:pPr>
        <w:spacing w:line="200" w:lineRule="exact"/>
      </w:pPr>
    </w:p>
    <w:p w:rsidR="00B50620" w:rsidRDefault="007A483D">
      <w:pPr>
        <w:spacing w:line="300" w:lineRule="auto"/>
        <w:ind w:right="286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4445" w:space="526"/>
            <w:col w:w="4429"/>
          </w:cols>
        </w:sectPr>
      </w:pPr>
      <w:proofErr w:type="gramStart"/>
      <w:r>
        <w:rPr>
          <w:w w:val="102"/>
          <w:sz w:val="21"/>
          <w:szCs w:val="21"/>
        </w:rPr>
        <w:t>у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оквирном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израде конкурсне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документације;</w:t>
      </w:r>
    </w:p>
    <w:p w:rsidR="00B50620" w:rsidRDefault="00B50620">
      <w:pPr>
        <w:spacing w:before="9" w:line="100" w:lineRule="exact"/>
        <w:rPr>
          <w:sz w:val="10"/>
          <w:szCs w:val="10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spacing w:before="25"/>
        <w:ind w:left="108"/>
        <w:rPr>
          <w:sz w:val="21"/>
          <w:szCs w:val="21"/>
        </w:rPr>
      </w:pPr>
      <w:r>
        <w:rPr>
          <w:w w:val="102"/>
          <w:sz w:val="21"/>
          <w:szCs w:val="21"/>
        </w:rPr>
        <w:t>Рок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                                         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овјављеног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позива</w:t>
      </w:r>
    </w:p>
    <w:p w:rsidR="00B50620" w:rsidRDefault="007A483D">
      <w:pPr>
        <w:spacing w:before="61"/>
        <w:ind w:left="4851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сходно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95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Закона;</w:t>
      </w:r>
    </w:p>
    <w:p w:rsidR="00B50620" w:rsidRDefault="00B50620">
      <w:pPr>
        <w:spacing w:before="17" w:line="220" w:lineRule="exact"/>
        <w:rPr>
          <w:sz w:val="22"/>
          <w:szCs w:val="22"/>
        </w:rPr>
      </w:pPr>
    </w:p>
    <w:p w:rsidR="00B50620" w:rsidRDefault="007A483D">
      <w:pPr>
        <w:spacing w:before="25" w:line="300" w:lineRule="auto"/>
        <w:ind w:left="108" w:right="4817"/>
        <w:rPr>
          <w:sz w:val="21"/>
          <w:szCs w:val="21"/>
        </w:rPr>
      </w:pPr>
      <w:r>
        <w:rPr>
          <w:w w:val="102"/>
          <w:sz w:val="21"/>
          <w:szCs w:val="21"/>
        </w:rPr>
        <w:t>Достављање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записника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отврању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 понуђчима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нису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присуствовали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поступку</w:t>
      </w:r>
    </w:p>
    <w:p w:rsidR="00B50620" w:rsidRDefault="007A483D">
      <w:pPr>
        <w:spacing w:line="220" w:lineRule="exact"/>
        <w:ind w:left="10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отврања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директору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</w:t>
      </w:r>
      <w:r>
        <w:rPr>
          <w:sz w:val="21"/>
          <w:szCs w:val="21"/>
        </w:rPr>
        <w:t xml:space="preserve">                  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отварања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понуда;</w:t>
      </w:r>
    </w:p>
    <w:p w:rsidR="00B50620" w:rsidRDefault="00B50620">
      <w:pPr>
        <w:spacing w:before="17" w:line="220" w:lineRule="exact"/>
        <w:rPr>
          <w:sz w:val="22"/>
          <w:szCs w:val="22"/>
        </w:rPr>
        <w:sectPr w:rsidR="00B50620">
          <w:pgSz w:w="11920" w:h="16840"/>
          <w:pgMar w:top="1560" w:right="1260" w:bottom="280" w:left="1380" w:header="720" w:footer="720" w:gutter="0"/>
          <w:cols w:space="720"/>
        </w:sectPr>
      </w:pPr>
    </w:p>
    <w:p w:rsidR="00B50620" w:rsidRDefault="007A483D">
      <w:pPr>
        <w:spacing w:before="25" w:line="299" w:lineRule="auto"/>
        <w:ind w:left="108" w:right="-36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Оцена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избор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најповољније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понуде, састављање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извештаја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стручној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 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предлогом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 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обустави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чл.109 став.1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достављање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извештаја</w:t>
      </w:r>
    </w:p>
    <w:p w:rsidR="00B50620" w:rsidRDefault="007A483D">
      <w:pPr>
        <w:spacing w:line="240" w:lineRule="exact"/>
        <w:ind w:left="10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директору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Наручиоца.</w:t>
      </w:r>
    </w:p>
    <w:p w:rsidR="00B50620" w:rsidRDefault="007A483D">
      <w:pPr>
        <w:spacing w:before="1" w:line="180" w:lineRule="exact"/>
        <w:rPr>
          <w:sz w:val="18"/>
          <w:szCs w:val="18"/>
        </w:rPr>
      </w:pPr>
      <w:r>
        <w:br w:type="column"/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C33412">
      <w:pPr>
        <w:spacing w:line="280" w:lineRule="atLeast"/>
        <w:ind w:right="652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380" w:header="720" w:footer="720" w:gutter="0"/>
          <w:cols w:num="2" w:space="720" w:equalWidth="0">
            <w:col w:w="4465" w:space="386"/>
            <w:col w:w="4429"/>
          </w:cols>
        </w:sectPr>
      </w:pPr>
      <w:r w:rsidRPr="00C33412">
        <w:pict>
          <v:group id="_x0000_s2485" style="position:absolute;margin-left:361.6pt;margin-top:53.75pt;width:27.5pt;height:.7pt;z-index:-2962;mso-position-horizontal-relative:page" coordorigin="7232,1075" coordsize="550,14">
            <v:shape id="_x0000_s2487" style="position:absolute;left:7239;top:1082;width:318;height:0" coordorigin="7239,1082" coordsize="318,0" path="m7239,1082r318,e" filled="f" strokeweight=".24617mm">
              <v:path arrowok="t"/>
            </v:shape>
            <v:shape id="_x0000_s2486" style="position:absolute;left:7560;top:1082;width:214;height:0" coordorigin="7560,1082" coordsize="214,0" path="m7560,1082r214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у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оквирном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року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до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 xml:space="preserve">     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дана спроведеног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поступка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отварања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понуда;</w:t>
      </w:r>
    </w:p>
    <w:p w:rsidR="00B50620" w:rsidRDefault="00B50620">
      <w:pPr>
        <w:spacing w:before="2" w:line="240" w:lineRule="exact"/>
        <w:rPr>
          <w:sz w:val="24"/>
          <w:szCs w:val="24"/>
        </w:rPr>
        <w:sectPr w:rsidR="00B50620">
          <w:type w:val="continuous"/>
          <w:pgSz w:w="11920" w:h="16840"/>
          <w:pgMar w:top="1560" w:right="1260" w:bottom="280" w:left="1380" w:header="720" w:footer="720" w:gutter="0"/>
          <w:cols w:space="720"/>
        </w:sectPr>
      </w:pPr>
    </w:p>
    <w:p w:rsidR="00B50620" w:rsidRDefault="007A483D">
      <w:pPr>
        <w:spacing w:before="25"/>
        <w:ind w:left="108" w:right="-52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Доношење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избору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најповољније</w:t>
      </w:r>
    </w:p>
    <w:p w:rsidR="00B50620" w:rsidRDefault="007A483D">
      <w:pPr>
        <w:spacing w:before="61"/>
        <w:ind w:left="10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понуде</w:t>
      </w:r>
      <w:proofErr w:type="gramEnd"/>
    </w:p>
    <w:p w:rsidR="00B50620" w:rsidRDefault="007A483D">
      <w:pPr>
        <w:spacing w:before="25"/>
        <w:ind w:right="-52"/>
        <w:rPr>
          <w:sz w:val="21"/>
          <w:szCs w:val="21"/>
        </w:r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у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</w:p>
    <w:p w:rsidR="00B50620" w:rsidRDefault="007A483D">
      <w:pPr>
        <w:spacing w:before="61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понуда</w:t>
      </w:r>
      <w:proofErr w:type="gramEnd"/>
      <w:r>
        <w:rPr>
          <w:w w:val="102"/>
          <w:sz w:val="21"/>
          <w:szCs w:val="21"/>
        </w:rPr>
        <w:t>;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380" w:header="720" w:footer="720" w:gutter="0"/>
          <w:cols w:num="3" w:space="720" w:equalWidth="0">
            <w:col w:w="3974" w:space="877"/>
            <w:col w:w="1005" w:space="584"/>
            <w:col w:w="2840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дана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данајавног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отварање</w:t>
      </w:r>
    </w:p>
    <w:p w:rsidR="00B50620" w:rsidRDefault="00B50620">
      <w:pPr>
        <w:spacing w:before="17" w:line="220" w:lineRule="exact"/>
        <w:rPr>
          <w:sz w:val="22"/>
          <w:szCs w:val="22"/>
        </w:rPr>
        <w:sectPr w:rsidR="00B50620">
          <w:type w:val="continuous"/>
          <w:pgSz w:w="11920" w:h="16840"/>
          <w:pgMar w:top="1560" w:right="1260" w:bottom="280" w:left="1380" w:header="720" w:footer="720" w:gutter="0"/>
          <w:cols w:space="720"/>
        </w:sectPr>
      </w:pPr>
    </w:p>
    <w:p w:rsidR="00B50620" w:rsidRDefault="007A483D">
      <w:pPr>
        <w:spacing w:before="25"/>
        <w:ind w:left="108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Обљвљивање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</w:p>
    <w:p w:rsidR="00B50620" w:rsidRDefault="007A483D">
      <w:pPr>
        <w:spacing w:before="10" w:line="300" w:lineRule="exact"/>
        <w:ind w:left="108" w:right="-36"/>
        <w:rPr>
          <w:sz w:val="21"/>
          <w:szCs w:val="21"/>
        </w:rPr>
      </w:pP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јавнох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интернет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страници наручиоца</w:t>
      </w:r>
    </w:p>
    <w:p w:rsidR="00B50620" w:rsidRDefault="007A483D">
      <w:pPr>
        <w:spacing w:before="4" w:line="260" w:lineRule="exact"/>
        <w:rPr>
          <w:sz w:val="26"/>
          <w:szCs w:val="26"/>
        </w:rPr>
      </w:pPr>
      <w:r>
        <w:br w:type="column"/>
      </w:r>
    </w:p>
    <w:p w:rsidR="00B50620" w:rsidRDefault="00C33412">
      <w:pPr>
        <w:spacing w:line="300" w:lineRule="atLeast"/>
        <w:ind w:right="-36"/>
        <w:rPr>
          <w:sz w:val="21"/>
          <w:szCs w:val="21"/>
        </w:rPr>
      </w:pPr>
      <w:r w:rsidRPr="00C33412">
        <w:pict>
          <v:group id="_x0000_s2482" style="position:absolute;margin-left:356.2pt;margin-top:13.95pt;width:27.6pt;height:.7pt;z-index:-2961;mso-position-horizontal-relative:page" coordorigin="7124,279" coordsize="552,14">
            <v:shape id="_x0000_s2484" style="position:absolute;left:7131;top:286;width:321;height:0" coordorigin="7131,286" coordsize="321,0" path="m7131,286r321,e" filled="f" strokeweight=".24617mm">
              <v:path arrowok="t"/>
            </v:shape>
            <v:shape id="_x0000_s2483" style="position:absolute;left:7455;top:286;width:214;height:0" coordorigin="7455,286" coordsize="214,0" path="m7455,286r214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у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року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од одлуке;</w:t>
      </w:r>
    </w:p>
    <w:p w:rsidR="00B50620" w:rsidRDefault="007A483D">
      <w:pPr>
        <w:spacing w:before="3" w:line="120" w:lineRule="exact"/>
        <w:rPr>
          <w:sz w:val="12"/>
          <w:szCs w:val="12"/>
        </w:rPr>
      </w:pPr>
      <w:r>
        <w:br w:type="column"/>
      </w:r>
    </w:p>
    <w:p w:rsidR="00B50620" w:rsidRDefault="00B50620">
      <w:pPr>
        <w:spacing w:line="200" w:lineRule="exact"/>
      </w:pPr>
    </w:p>
    <w:p w:rsidR="00B50620" w:rsidRDefault="007A483D">
      <w:pPr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380" w:header="720" w:footer="720" w:gutter="0"/>
          <w:cols w:num="3" w:space="720" w:equalWidth="0">
            <w:col w:w="4498" w:space="352"/>
            <w:col w:w="901" w:space="534"/>
            <w:col w:w="2995"/>
          </w:cols>
        </w:sectPr>
      </w:pPr>
      <w:r>
        <w:rPr>
          <w:w w:val="102"/>
          <w:sz w:val="21"/>
          <w:szCs w:val="21"/>
        </w:rPr>
        <w:t>_</w:t>
      </w:r>
      <w:proofErr w:type="gramStart"/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</w:t>
      </w:r>
    </w:p>
    <w:p w:rsidR="00B50620" w:rsidRDefault="00C33412">
      <w:pPr>
        <w:spacing w:before="7" w:line="220" w:lineRule="exact"/>
        <w:rPr>
          <w:sz w:val="22"/>
          <w:szCs w:val="22"/>
        </w:rPr>
      </w:pPr>
      <w:r w:rsidRPr="00C33412">
        <w:lastRenderedPageBreak/>
        <w:pict>
          <v:group id="_x0000_s2464" style="position:absolute;margin-left:68.6pt;margin-top:104.35pt;width:465.7pt;height:333pt;z-index:-2963;mso-position-horizontal-relative:page;mso-position-vertical-relative:page" coordorigin="1372,2087" coordsize="9314,6660">
            <v:shape id="_x0000_s2481" style="position:absolute;left:1382;top:2098;width:4738;height:0" coordorigin="1382,2098" coordsize="4738,0" path="m1382,2098r4738,e" filled="f" strokeweight=".58pt">
              <v:path arrowok="t"/>
            </v:shape>
            <v:shape id="_x0000_s2480" style="position:absolute;left:6130;top:2098;width:4546;height:0" coordorigin="6130,2098" coordsize="4546,0" path="m6130,2098r4545,e" filled="f" strokeweight=".58pt">
              <v:path arrowok="t"/>
            </v:shape>
            <v:shape id="_x0000_s2479" style="position:absolute;left:1382;top:2906;width:4738;height:0" coordorigin="1382,2906" coordsize="4738,0" path="m1382,2906r4738,e" filled="f" strokeweight=".34pt">
              <v:path arrowok="t"/>
            </v:shape>
            <v:shape id="_x0000_s2478" style="position:absolute;left:6130;top:2906;width:4546;height:0" coordorigin="6130,2906" coordsize="4546,0" path="m6130,2906r4545,e" filled="f" strokeweight=".34pt">
              <v:path arrowok="t"/>
            </v:shape>
            <v:shape id="_x0000_s2477" style="position:absolute;left:1382;top:4008;width:4738;height:0" coordorigin="1382,4008" coordsize="4738,0" path="m1382,4008r4738,e" filled="f" strokeweight=".58pt">
              <v:path arrowok="t"/>
            </v:shape>
            <v:shape id="_x0000_s2476" style="position:absolute;left:6130;top:4008;width:4546;height:0" coordorigin="6130,4008" coordsize="4546,0" path="m6130,4008r4545,e" filled="f" strokeweight=".58pt">
              <v:path arrowok="t"/>
            </v:shape>
            <v:shape id="_x0000_s2475" style="position:absolute;left:1382;top:6019;width:4738;height:0" coordorigin="1382,6019" coordsize="4738,0" path="m1382,6019r4738,e" filled="f" strokeweight=".58pt">
              <v:path arrowok="t"/>
            </v:shape>
            <v:shape id="_x0000_s2474" style="position:absolute;left:6130;top:6019;width:4546;height:0" coordorigin="6130,6019" coordsize="4546,0" path="m6130,6019r4545,e" filled="f" strokeweight=".58pt">
              <v:path arrowok="t"/>
            </v:shape>
            <v:shape id="_x0000_s2473" style="position:absolute;left:1382;top:6826;width:4738;height:0" coordorigin="1382,6826" coordsize="4738,0" path="m1382,6826r4738,e" filled="f" strokeweight=".58pt">
              <v:path arrowok="t"/>
            </v:shape>
            <v:shape id="_x0000_s2472" style="position:absolute;left:6130;top:6826;width:4546;height:0" coordorigin="6130,6826" coordsize="4546,0" path="m6130,6826r4545,e" filled="f" strokeweight=".58pt">
              <v:path arrowok="t"/>
            </v:shape>
            <v:shape id="_x0000_s2471" style="position:absolute;left:1382;top:7930;width:4738;height:0" coordorigin="1382,7930" coordsize="4738,0" path="m1382,7930r4738,e" filled="f" strokeweight=".58pt">
              <v:path arrowok="t"/>
            </v:shape>
            <v:shape id="_x0000_s2470" style="position:absolute;left:6130;top:7930;width:4546;height:0" coordorigin="6130,7930" coordsize="4546,0" path="m6130,7930r4545,e" filled="f" strokeweight=".58pt">
              <v:path arrowok="t"/>
            </v:shape>
            <v:shape id="_x0000_s2469" style="position:absolute;left:1378;top:2093;width:0;height:6648" coordorigin="1378,2093" coordsize="0,6648" path="m1378,2093r,6648e" filled="f" strokeweight=".58pt">
              <v:path arrowok="t"/>
            </v:shape>
            <v:shape id="_x0000_s2468" style="position:absolute;left:1382;top:8736;width:4738;height:0" coordorigin="1382,8736" coordsize="4738,0" path="m1382,8736r4738,e" filled="f" strokeweight=".58pt">
              <v:path arrowok="t"/>
            </v:shape>
            <v:shape id="_x0000_s2467" style="position:absolute;left:6125;top:2093;width:0;height:6648" coordorigin="6125,2093" coordsize="0,6648" path="m6125,2093r,6648e" filled="f" strokeweight=".58pt">
              <v:path arrowok="t"/>
            </v:shape>
            <v:shape id="_x0000_s2466" style="position:absolute;left:6130;top:8736;width:4546;height:0" coordorigin="6130,8736" coordsize="4546,0" path="m6130,8736r4545,e" filled="f" strokeweight=".58pt">
              <v:path arrowok="t"/>
            </v:shape>
            <v:shape id="_x0000_s2465" style="position:absolute;left:10680;top:2093;width:0;height:6648" coordorigin="10680,2093" coordsize="0,6648" path="m10680,2093r,6648e" filled="f" strokeweight=".58pt">
              <v:path arrowok="t"/>
            </v:shape>
            <w10:wrap anchorx="page" anchory="page"/>
          </v:group>
        </w:pict>
      </w:r>
    </w:p>
    <w:p w:rsidR="00B50620" w:rsidRDefault="007A483D">
      <w:pPr>
        <w:spacing w:before="25"/>
        <w:ind w:left="108"/>
        <w:rPr>
          <w:sz w:val="21"/>
          <w:szCs w:val="21"/>
        </w:rPr>
      </w:pPr>
      <w:r>
        <w:rPr>
          <w:w w:val="102"/>
          <w:sz w:val="21"/>
          <w:szCs w:val="21"/>
        </w:rPr>
        <w:t>Закључење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</w:t>
      </w:r>
      <w:r>
        <w:rPr>
          <w:sz w:val="21"/>
          <w:szCs w:val="21"/>
        </w:rPr>
        <w:t xml:space="preserve">                                                      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осам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стекну</w:t>
      </w:r>
    </w:p>
    <w:p w:rsidR="00B50620" w:rsidRDefault="007A483D">
      <w:pPr>
        <w:spacing w:before="56"/>
        <w:ind w:left="4851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законскки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услови;</w:t>
      </w:r>
    </w:p>
    <w:p w:rsidR="00B50620" w:rsidRDefault="00B50620">
      <w:pPr>
        <w:spacing w:before="7" w:line="120" w:lineRule="exact"/>
        <w:rPr>
          <w:sz w:val="12"/>
          <w:szCs w:val="12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spacing w:before="25" w:line="262" w:lineRule="auto"/>
        <w:ind w:left="698" w:right="72" w:hanging="350"/>
        <w:rPr>
          <w:sz w:val="21"/>
          <w:szCs w:val="21"/>
        </w:rPr>
      </w:pPr>
      <w:r>
        <w:rPr>
          <w:w w:val="102"/>
          <w:sz w:val="21"/>
          <w:szCs w:val="21"/>
        </w:rPr>
        <w:t>4)</w:t>
      </w:r>
      <w:r>
        <w:rPr>
          <w:sz w:val="21"/>
          <w:szCs w:val="21"/>
        </w:rPr>
        <w:t xml:space="preserve">   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спровести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набвку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образује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решењем наручиоца.</w:t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before="9" w:line="280" w:lineRule="exact"/>
        <w:rPr>
          <w:sz w:val="28"/>
          <w:szCs w:val="28"/>
        </w:rPr>
      </w:pPr>
    </w:p>
    <w:p w:rsidR="00B50620" w:rsidRDefault="007A483D">
      <w:pPr>
        <w:ind w:left="5849"/>
        <w:rPr>
          <w:sz w:val="21"/>
          <w:szCs w:val="21"/>
        </w:rPr>
      </w:pPr>
      <w:r>
        <w:rPr>
          <w:w w:val="102"/>
          <w:sz w:val="21"/>
          <w:szCs w:val="21"/>
        </w:rPr>
        <w:t>Директор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</w:t>
      </w:r>
    </w:p>
    <w:p w:rsidR="00B50620" w:rsidRDefault="00B50620">
      <w:pPr>
        <w:spacing w:before="13" w:line="240" w:lineRule="exact"/>
        <w:rPr>
          <w:sz w:val="24"/>
          <w:szCs w:val="24"/>
        </w:rPr>
      </w:pPr>
    </w:p>
    <w:p w:rsidR="00B50620" w:rsidRDefault="00C33412">
      <w:pPr>
        <w:ind w:left="5568" w:right="3517"/>
        <w:jc w:val="center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380" w:header="720" w:footer="720" w:gutter="0"/>
          <w:cols w:space="720"/>
        </w:sectPr>
      </w:pPr>
      <w:r w:rsidRPr="00C33412">
        <w:pict>
          <v:group id="_x0000_s2456" style="position:absolute;left:0;text-align:left;margin-left:354.35pt;margin-top:11pt;width:123.5pt;height:.7pt;z-index:-2960;mso-position-horizontal-relative:page" coordorigin="7087,220" coordsize="2470,14">
            <v:shape id="_x0000_s2463" style="position:absolute;left:7094;top:227;width:318;height:0" coordorigin="7094,227" coordsize="318,0" path="m7094,227r319,e" filled="f" strokeweight=".24617mm">
              <v:path arrowok="t"/>
            </v:shape>
            <v:shape id="_x0000_s2462" style="position:absolute;left:7416;top:227;width:318;height:0" coordorigin="7416,227" coordsize="318,0" path="m7416,227r318,e" filled="f" strokeweight=".24617mm">
              <v:path arrowok="t"/>
            </v:shape>
            <v:shape id="_x0000_s2461" style="position:absolute;left:7738;top:227;width:208;height:0" coordorigin="7738,227" coordsize="208,0" path="m7738,227r207,e" filled="f" strokeweight=".24617mm">
              <v:path arrowok="t"/>
            </v:shape>
            <v:shape id="_x0000_s2460" style="position:absolute;left:7949;top:227;width:318;height:0" coordorigin="7949,227" coordsize="318,0" path="m7949,227r318,e" filled="f" strokeweight=".24617mm">
              <v:path arrowok="t"/>
            </v:shape>
            <v:shape id="_x0000_s2459" style="position:absolute;left:8270;top:227;width:529;height:0" coordorigin="8270,227" coordsize="529,0" path="m8270,227r530,e" filled="f" strokeweight=".24617mm">
              <v:path arrowok="t"/>
            </v:shape>
            <v:shape id="_x0000_s2458" style="position:absolute;left:8803;top:227;width:529;height:0" coordorigin="8803,227" coordsize="529,0" path="m8803,227r530,e" filled="f" strokeweight=".24617mm">
              <v:path arrowok="t"/>
            </v:shape>
            <v:shape id="_x0000_s2457" style="position:absolute;left:9336;top:227;width:214;height:0" coordorigin="9336,227" coordsize="214,0" path="m9336,227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line="200" w:lineRule="exact"/>
      </w:pPr>
    </w:p>
    <w:p w:rsidR="00B50620" w:rsidRDefault="00B50620">
      <w:pPr>
        <w:spacing w:before="19" w:line="280" w:lineRule="exact"/>
        <w:rPr>
          <w:sz w:val="28"/>
          <w:szCs w:val="28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основу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члана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54.</w:t>
      </w:r>
      <w:r>
        <w:rPr>
          <w:sz w:val="21"/>
          <w:szCs w:val="21"/>
        </w:rPr>
        <w:t xml:space="preserve">  </w:t>
      </w:r>
      <w:proofErr w:type="gramStart"/>
      <w:r>
        <w:rPr>
          <w:w w:val="102"/>
          <w:sz w:val="21"/>
          <w:szCs w:val="21"/>
        </w:rPr>
        <w:t>став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4</w:t>
      </w:r>
      <w:proofErr w:type="gramEnd"/>
      <w:r>
        <w:rPr>
          <w:w w:val="102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proofErr w:type="gramStart"/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јавним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набавкама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(''Сл.</w:t>
      </w:r>
      <w:r>
        <w:rPr>
          <w:sz w:val="21"/>
          <w:szCs w:val="21"/>
        </w:rPr>
        <w:t xml:space="preserve">  </w:t>
      </w:r>
      <w:proofErr w:type="gramStart"/>
      <w:r>
        <w:rPr>
          <w:w w:val="102"/>
          <w:sz w:val="21"/>
          <w:szCs w:val="21"/>
        </w:rPr>
        <w:t>гласник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РС''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бр.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124/12),</w:t>
      </w:r>
      <w:r>
        <w:rPr>
          <w:sz w:val="21"/>
          <w:szCs w:val="21"/>
        </w:rPr>
        <w:t xml:space="preserve">     </w:t>
      </w:r>
      <w:proofErr w:type="gramStart"/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вези</w:t>
      </w:r>
      <w:proofErr w:type="gramEnd"/>
    </w:p>
    <w:p w:rsidR="00B50620" w:rsidRDefault="007A483D">
      <w:pPr>
        <w:spacing w:before="61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чланом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32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директор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предузећа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урбанизам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уређење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доноси:</w:t>
      </w:r>
    </w:p>
    <w:p w:rsidR="00B50620" w:rsidRDefault="00B50620">
      <w:pPr>
        <w:spacing w:before="7" w:line="120" w:lineRule="exact"/>
        <w:rPr>
          <w:sz w:val="12"/>
          <w:szCs w:val="12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  <w:sectPr w:rsidR="00B50620"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20" w:lineRule="exact"/>
        <w:rPr>
          <w:sz w:val="22"/>
          <w:szCs w:val="22"/>
        </w:rPr>
      </w:pPr>
    </w:p>
    <w:p w:rsidR="00B50620" w:rsidRDefault="00C33412">
      <w:pPr>
        <w:ind w:left="379" w:right="139"/>
        <w:jc w:val="center"/>
        <w:rPr>
          <w:sz w:val="21"/>
          <w:szCs w:val="21"/>
        </w:rPr>
      </w:pPr>
      <w:r w:rsidRPr="00C33412">
        <w:pict>
          <v:group id="_x0000_s2445" style="position:absolute;left:0;text-align:left;margin-left:88.95pt;margin-top:11pt;width:278.05pt;height:.7pt;z-index:-2958;mso-position-horizontal-relative:page" coordorigin="1779,220" coordsize="5561,14">
            <v:shape id="_x0000_s2455" style="position:absolute;left:1786;top:227;width:535;height:0" coordorigin="1786,227" coordsize="535,0" path="m1786,227r535,e" filled="f" strokeweight=".24617mm">
              <v:path arrowok="t"/>
            </v:shape>
            <v:shape id="_x0000_s2454" style="position:absolute;left:2323;top:227;width:529;height:0" coordorigin="2323,227" coordsize="529,0" path="m2323,227r530,e" filled="f" strokeweight=".24617mm">
              <v:path arrowok="t"/>
            </v:shape>
            <v:shape id="_x0000_s2453" style="position:absolute;left:2856;top:227;width:1062;height:0" coordorigin="2856,227" coordsize="1062,0" path="m2856,227r1062,e" filled="f" strokeweight=".24617mm">
              <v:path arrowok="t"/>
            </v:shape>
            <v:shape id="_x0000_s2452" style="position:absolute;left:3922;top:227;width:318;height:0" coordorigin="3922,227" coordsize="318,0" path="m3922,227r318,e" filled="f" strokeweight=".24617mm">
              <v:path arrowok="t"/>
            </v:shape>
            <v:shape id="_x0000_s2451" style="position:absolute;left:4243;top:227;width:208;height:0" coordorigin="4243,227" coordsize="208,0" path="m4243,227r208,e" filled="f" strokeweight=".24617mm">
              <v:path arrowok="t"/>
            </v:shape>
            <v:shape id="_x0000_s2450" style="position:absolute;left:4455;top:227;width:318;height:0" coordorigin="4455,227" coordsize="318,0" path="m4455,227r318,e" filled="f" strokeweight=".24617mm">
              <v:path arrowok="t"/>
            </v:shape>
            <v:shape id="_x0000_s2449" style="position:absolute;left:4776;top:227;width:529;height:0" coordorigin="4776,227" coordsize="529,0" path="m4776,227r530,e" filled="f" strokeweight=".24617mm">
              <v:path arrowok="t"/>
            </v:shape>
            <v:shape id="_x0000_s2448" style="position:absolute;left:5309;top:227;width:529;height:0" coordorigin="5309,227" coordsize="529,0" path="m5309,227r529,e" filled="f" strokeweight=".24617mm">
              <v:path arrowok="t"/>
            </v:shape>
            <v:shape id="_x0000_s2447" style="position:absolute;left:5842;top:227;width:1062;height:0" coordorigin="5842,227" coordsize="1062,0" path="m5842,227r1062,e" filled="f" strokeweight=".24617mm">
              <v:path arrowok="t"/>
            </v:shape>
            <v:shape id="_x0000_s2446" style="position:absolute;left:6907;top:227;width:425;height:0" coordorigin="6907,227" coordsize="425,0" path="m6907,227r426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2" w:line="140" w:lineRule="exact"/>
        <w:rPr>
          <w:sz w:val="15"/>
          <w:szCs w:val="15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C33412">
      <w:pPr>
        <w:ind w:left="82" w:right="-36"/>
        <w:jc w:val="center"/>
        <w:rPr>
          <w:sz w:val="21"/>
          <w:szCs w:val="21"/>
        </w:rPr>
      </w:pPr>
      <w:r w:rsidRPr="00C33412">
        <w:pict>
          <v:group id="_x0000_s2437" style="position:absolute;left:0;text-align:left;margin-left:97.5pt;margin-top:11pt;width:134.35pt;height:.7pt;z-index:-2956;mso-position-horizontal-relative:page" coordorigin="1950,220" coordsize="2687,14">
            <v:shape id="_x0000_s2444" style="position:absolute;left:1957;top:227;width:214;height:0" coordorigin="1957,227" coordsize="214,0" path="m1957,227r215,e" filled="f" strokeweight=".24617mm">
              <v:path arrowok="t"/>
            </v:shape>
            <v:shape id="_x0000_s2443" style="position:absolute;left:2174;top:227;width:318;height:0" coordorigin="2174,227" coordsize="318,0" path="m2174,227r319,e" filled="f" strokeweight=".24617mm">
              <v:path arrowok="t"/>
            </v:shape>
            <v:shape id="_x0000_s2442" style="position:absolute;left:2496;top:227;width:745;height:0" coordorigin="2496,227" coordsize="745,0" path="m2496,227r745,e" filled="f" strokeweight=".24617mm">
              <v:path arrowok="t"/>
            </v:shape>
            <v:shape id="_x0000_s2441" style="position:absolute;left:3245;top:227;width:636;height:0" coordorigin="3245,227" coordsize="636,0" path="m3245,227r636,e" filled="f" strokeweight=".24617mm">
              <v:path arrowok="t"/>
            </v:shape>
            <v:shape id="_x0000_s2440" style="position:absolute;left:3883;top:227;width:208;height:0" coordorigin="3883,227" coordsize="208,0" path="m3883,227r208,e" filled="f" strokeweight=".24617mm">
              <v:path arrowok="t"/>
            </v:shape>
            <v:shape id="_x0000_s2439" style="position:absolute;left:4095;top:227;width:318;height:0" coordorigin="4095,227" coordsize="318,0" path="m4095,227r318,e" filled="f" strokeweight=".24617mm">
              <v:path arrowok="t"/>
            </v:shape>
            <v:shape id="_x0000_s2438" style="position:absolute;left:4416;top:227;width:214;height:0" coordorigin="4416,227" coordsize="214,0" path="m4416,227r214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ЈН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бр</w:t>
      </w:r>
      <w:proofErr w:type="gramEnd"/>
      <w:r w:rsidR="007A483D">
        <w:rPr>
          <w:w w:val="102"/>
          <w:sz w:val="21"/>
          <w:szCs w:val="21"/>
        </w:rPr>
        <w:t>.</w:t>
      </w:r>
    </w:p>
    <w:p w:rsidR="00B50620" w:rsidRDefault="007A483D">
      <w:pPr>
        <w:spacing w:before="25"/>
        <w:ind w:left="3199" w:right="4122"/>
        <w:jc w:val="center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Р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Ш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Њ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</w:t>
      </w:r>
    </w:p>
    <w:p w:rsidR="00B50620" w:rsidRDefault="007A483D">
      <w:pPr>
        <w:spacing w:before="56"/>
        <w:ind w:left="665" w:right="1591"/>
        <w:jc w:val="center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о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образовању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Kомисије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(добара,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услуга)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</w:p>
    <w:p w:rsidR="00B50620" w:rsidRDefault="007A483D">
      <w:pPr>
        <w:spacing w:before="56" w:line="300" w:lineRule="auto"/>
        <w:ind w:left="3355" w:right="370" w:firstLine="1829"/>
        <w:rPr>
          <w:sz w:val="21"/>
          <w:szCs w:val="21"/>
        </w:r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навести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редни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 набавке)</w:t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before="13" w:line="280" w:lineRule="exact"/>
        <w:rPr>
          <w:sz w:val="28"/>
          <w:szCs w:val="28"/>
        </w:rPr>
      </w:pPr>
    </w:p>
    <w:p w:rsidR="00B50620" w:rsidRDefault="00C33412">
      <w:pPr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698" w:space="236"/>
            <w:col w:w="8466"/>
          </w:cols>
        </w:sectPr>
      </w:pPr>
      <w:r w:rsidRPr="00C33412">
        <w:pict>
          <v:group id="_x0000_s2427" style="position:absolute;margin-left:301.45pt;margin-top:11pt;width:213.95pt;height:.7pt;z-index:-2957;mso-position-horizontal-relative:page" coordorigin="6029,220" coordsize="4279,14">
            <v:shape id="_x0000_s2436" style="position:absolute;left:6036;top:227;width:532;height:0" coordorigin="6036,227" coordsize="532,0" path="m6036,227r532,e" filled="f" strokeweight=".24617mm">
              <v:path arrowok="t"/>
            </v:shape>
            <v:shape id="_x0000_s2435" style="position:absolute;left:6571;top:227;width:318;height:0" coordorigin="6571,227" coordsize="318,0" path="m6571,227r319,e" filled="f" strokeweight=".24617mm">
              <v:path arrowok="t"/>
            </v:shape>
            <v:shape id="_x0000_s2434" style="position:absolute;left:6893;top:227;width:529;height:0" coordorigin="6893,227" coordsize="529,0" path="m6893,227r529,e" filled="f" strokeweight=".24617mm">
              <v:path arrowok="t"/>
            </v:shape>
            <v:shape id="_x0000_s2433" style="position:absolute;left:7426;top:227;width:313;height:0" coordorigin="7426,227" coordsize="313,0" path="m7426,227r313,e" filled="f" strokeweight=".24617mm">
              <v:path arrowok="t"/>
            </v:shape>
            <v:shape id="_x0000_s2432" style="position:absolute;left:7743;top:227;width:529;height:0" coordorigin="7743,227" coordsize="529,0" path="m7743,227r529,e" filled="f" strokeweight=".24617mm">
              <v:path arrowok="t"/>
            </v:shape>
            <v:shape id="_x0000_s2431" style="position:absolute;left:8275;top:227;width:745;height:0" coordorigin="8275,227" coordsize="745,0" path="m8275,227r746,e" filled="f" strokeweight=".24617mm">
              <v:path arrowok="t"/>
            </v:shape>
            <v:shape id="_x0000_s2430" style="position:absolute;left:9024;top:227;width:318;height:0" coordorigin="9024,227" coordsize="318,0" path="m9024,227r319,e" filled="f" strokeweight=".24617mm">
              <v:path arrowok="t"/>
            </v:shape>
            <v:shape id="_x0000_s2429" style="position:absolute;left:9346;top:227;width:529;height:0" coordorigin="9346,227" coordsize="529,0" path="m9346,227r529,e" filled="f" strokeweight=".24617mm">
              <v:path arrowok="t"/>
            </v:shape>
            <v:shape id="_x0000_s2428" style="position:absolute;left:9879;top:227;width:422;height:0" coordorigin="9879,227" coordsize="422,0" path="m9879,227r422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ОБРАЗУЈЕ</w:t>
      </w:r>
      <w:r w:rsidR="007A483D">
        <w:rPr>
          <w:sz w:val="21"/>
          <w:szCs w:val="21"/>
        </w:rPr>
        <w:t xml:space="preserve"> </w:t>
      </w:r>
      <w:proofErr w:type="gramStart"/>
      <w:r w:rsidR="007A483D">
        <w:rPr>
          <w:w w:val="102"/>
          <w:sz w:val="21"/>
          <w:szCs w:val="21"/>
        </w:rPr>
        <w:t>СЕ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Комисија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набавку:</w:t>
      </w:r>
    </w:p>
    <w:p w:rsidR="00B50620" w:rsidRDefault="00B50620">
      <w:pPr>
        <w:spacing w:before="8" w:line="220" w:lineRule="exact"/>
        <w:rPr>
          <w:sz w:val="22"/>
          <w:szCs w:val="22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Комисија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образује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следећем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саставу:</w:t>
      </w:r>
    </w:p>
    <w:p w:rsidR="00B50620" w:rsidRDefault="00B50620">
      <w:pPr>
        <w:spacing w:before="3" w:line="260" w:lineRule="exact"/>
        <w:rPr>
          <w:sz w:val="26"/>
          <w:szCs w:val="26"/>
        </w:rPr>
      </w:pPr>
    </w:p>
    <w:p w:rsidR="00B50620" w:rsidRDefault="007A483D">
      <w:pPr>
        <w:ind w:left="1284"/>
        <w:rPr>
          <w:sz w:val="21"/>
          <w:szCs w:val="21"/>
        </w:rPr>
      </w:pPr>
      <w:r>
        <w:rPr>
          <w:w w:val="102"/>
          <w:sz w:val="21"/>
          <w:szCs w:val="21"/>
        </w:rPr>
        <w:t>Име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презиме</w:t>
      </w:r>
      <w:r>
        <w:rPr>
          <w:sz w:val="21"/>
          <w:szCs w:val="21"/>
        </w:rPr>
        <w:t xml:space="preserve">                                         </w:t>
      </w:r>
      <w:r>
        <w:rPr>
          <w:w w:val="102"/>
          <w:sz w:val="21"/>
          <w:szCs w:val="21"/>
        </w:rPr>
        <w:t>Стручна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спрема</w:t>
      </w:r>
      <w:r>
        <w:rPr>
          <w:sz w:val="21"/>
          <w:szCs w:val="21"/>
        </w:rPr>
        <w:t xml:space="preserve">                                 </w:t>
      </w:r>
      <w:r>
        <w:rPr>
          <w:w w:val="102"/>
          <w:sz w:val="21"/>
          <w:szCs w:val="21"/>
        </w:rPr>
        <w:t>Потпис</w:t>
      </w:r>
    </w:p>
    <w:p w:rsidR="00B50620" w:rsidRDefault="00B50620">
      <w:pPr>
        <w:spacing w:before="2" w:line="240" w:lineRule="exact"/>
        <w:rPr>
          <w:sz w:val="24"/>
          <w:szCs w:val="24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1</w:t>
      </w:r>
    </w:p>
    <w:p w:rsidR="00B50620" w:rsidRDefault="00B50620">
      <w:pPr>
        <w:spacing w:before="2" w:line="140" w:lineRule="exact"/>
        <w:rPr>
          <w:sz w:val="14"/>
          <w:szCs w:val="14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2</w:t>
      </w:r>
    </w:p>
    <w:p w:rsidR="00B50620" w:rsidRDefault="00B50620">
      <w:pPr>
        <w:spacing w:before="6" w:line="140" w:lineRule="exact"/>
        <w:rPr>
          <w:sz w:val="14"/>
          <w:szCs w:val="14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3</w:t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before="15" w:line="200" w:lineRule="exact"/>
      </w:pPr>
    </w:p>
    <w:p w:rsidR="00B50620" w:rsidRDefault="007A483D">
      <w:pPr>
        <w:spacing w:before="25"/>
        <w:ind w:left="118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Задатак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потребе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покренута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</w:p>
    <w:p w:rsidR="00B50620" w:rsidRDefault="00C33412">
      <w:pPr>
        <w:spacing w:before="17"/>
        <w:ind w:left="118" w:right="-52"/>
        <w:rPr>
          <w:sz w:val="21"/>
          <w:szCs w:val="21"/>
        </w:rPr>
      </w:pPr>
      <w:r w:rsidRPr="00C33412">
        <w:lastRenderedPageBreak/>
        <w:pict>
          <v:group id="_x0000_s2422" style="position:absolute;left:0;text-align:left;margin-left:185.35pt;margin-top:11.85pt;width:64.65pt;height:.7pt;z-index:-2955;mso-position-horizontal-relative:page" coordorigin="3707,237" coordsize="1293,14">
            <v:shape id="_x0000_s2426" style="position:absolute;left:3714;top:244;width:214;height:0" coordorigin="3714,244" coordsize="214,0" path="m3714,244r214,e" filled="f" strokeweight=".24617mm">
              <v:path arrowok="t"/>
            </v:shape>
            <v:shape id="_x0000_s2425" style="position:absolute;left:3931;top:244;width:529;height:0" coordorigin="3931,244" coordsize="529,0" path="m3931,244r530,e" filled="f" strokeweight=".24617mm">
              <v:path arrowok="t"/>
            </v:shape>
            <v:shape id="_x0000_s2424" style="position:absolute;left:4464;top:244;width:318;height:0" coordorigin="4464,244" coordsize="318,0" path="m4464,244r318,e" filled="f" strokeweight=".24617mm">
              <v:path arrowok="t"/>
            </v:shape>
            <v:shape id="_x0000_s2423" style="position:absolute;left:4786;top:244;width:208;height:0" coordorigin="4786,244" coordsize="208,0" path="m4786,244r208,e" filled="f" strokeweight=".24617mm">
              <v:path arrowok="t"/>
            </v:shape>
            <w10:wrap anchorx="page"/>
          </v:group>
        </w:pict>
      </w:r>
      <w:r w:rsidRPr="00C33412">
        <w:pict>
          <v:group id="_x0000_s2418" style="position:absolute;left:0;text-align:left;margin-left:265.75pt;margin-top:11.85pt;width:70.25pt;height:.7pt;z-index:-2954;mso-position-horizontal-relative:page" coordorigin="5315,237" coordsize="1405,14">
            <v:shape id="_x0000_s2421" style="position:absolute;left:5322;top:244;width:535;height:0" coordorigin="5322,244" coordsize="535,0" path="m5322,244r535,e" filled="f" strokeweight=".24617mm">
              <v:path arrowok="t"/>
            </v:shape>
            <v:shape id="_x0000_s2420" style="position:absolute;left:5861;top:244;width:313;height:0" coordorigin="5861,244" coordsize="313,0" path="m5861,244r313,e" filled="f" strokeweight=".24617mm">
              <v:path arrowok="t"/>
            </v:shape>
            <v:shape id="_x0000_s2419" style="position:absolute;left:6178;top:244;width:535;height:0" coordorigin="6178,244" coordsize="535,0" path="m6178,244r535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покретању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поступка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</w:t>
      </w:r>
      <w:r w:rsidR="007A483D">
        <w:rPr>
          <w:sz w:val="21"/>
          <w:szCs w:val="21"/>
        </w:rPr>
        <w:t xml:space="preserve">                          </w:t>
      </w:r>
      <w:r w:rsidR="007A483D">
        <w:rPr>
          <w:w w:val="102"/>
          <w:sz w:val="21"/>
          <w:szCs w:val="21"/>
        </w:rPr>
        <w:t>од</w:t>
      </w:r>
    </w:p>
    <w:p w:rsidR="00B50620" w:rsidRDefault="007A483D">
      <w:pPr>
        <w:spacing w:before="17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4014" w:space="1485"/>
            <w:col w:w="3901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године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следеће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послове: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tabs>
          <w:tab w:val="left" w:pos="1000"/>
        </w:tabs>
        <w:spacing w:before="25" w:line="259" w:lineRule="auto"/>
        <w:ind w:left="818" w:right="70" w:hanging="278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1.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припреми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координира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рад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припреми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конкурсне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документације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 Законом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припреми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текст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позива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Прилог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Б, 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објављивања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позива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подношење понуда/пријава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оквирном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пријема овог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решења;</w:t>
      </w:r>
    </w:p>
    <w:p w:rsidR="00B50620" w:rsidRDefault="007A483D">
      <w:pPr>
        <w:spacing w:before="27" w:line="257" w:lineRule="auto"/>
        <w:ind w:left="818" w:right="66" w:hanging="278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2.</w:t>
      </w:r>
      <w:r>
        <w:rPr>
          <w:sz w:val="21"/>
          <w:szCs w:val="21"/>
        </w:rPr>
        <w:t xml:space="preserve">   </w:t>
      </w:r>
      <w:proofErr w:type="gramStart"/>
      <w:r>
        <w:rPr>
          <w:w w:val="102"/>
          <w:sz w:val="21"/>
          <w:szCs w:val="21"/>
        </w:rPr>
        <w:t>објави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истовремено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 јавних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набавки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(Портал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Управе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набавке),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интернет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страници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наручиоца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и</w:t>
      </w:r>
    </w:p>
    <w:p w:rsidR="00B50620" w:rsidRDefault="00C33412">
      <w:pPr>
        <w:spacing w:before="5"/>
        <w:ind w:left="818"/>
        <w:rPr>
          <w:sz w:val="21"/>
          <w:szCs w:val="21"/>
        </w:rPr>
      </w:pPr>
      <w:r w:rsidRPr="00C33412">
        <w:pict>
          <v:group id="_x0000_s2413" style="position:absolute;left:0;text-align:left;margin-left:109.1pt;margin-top:11.25pt;width:59.35pt;height:.7pt;z-index:-2953;mso-position-horizontal-relative:page" coordorigin="2182,225" coordsize="1187,14">
            <v:shape id="_x0000_s2417" style="position:absolute;left:2189;top:232;width:318;height:0" coordorigin="2189,232" coordsize="318,0" path="m2189,232r318,e" filled="f" strokeweight=".24617mm">
              <v:path arrowok="t"/>
            </v:shape>
            <v:shape id="_x0000_s2416" style="position:absolute;left:2510;top:232;width:318;height:0" coordorigin="2510,232" coordsize="318,0" path="m2510,232r319,e" filled="f" strokeweight=".24617mm">
              <v:path arrowok="t"/>
            </v:shape>
            <v:shape id="_x0000_s2415" style="position:absolute;left:2832;top:232;width:208;height:0" coordorigin="2832,232" coordsize="208,0" path="m2832,232r208,e" filled="f" strokeweight=".24617mm">
              <v:path arrowok="t"/>
            </v:shape>
            <v:shape id="_x0000_s2414" style="position:absolute;left:3043;top:232;width:318;height:0" coordorigin="3043,232" coordsize="318,0" path="m3043,232r318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</w:t>
      </w:r>
      <w:r w:rsidR="007A483D">
        <w:rPr>
          <w:w w:val="102"/>
          <w:sz w:val="21"/>
          <w:szCs w:val="21"/>
        </w:rPr>
        <w:t>(уколико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испуњени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услови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из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члана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57.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став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2.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Закона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-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достави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позив</w:t>
      </w:r>
    </w:p>
    <w:p w:rsidR="00B50620" w:rsidRDefault="007A483D">
      <w:pPr>
        <w:spacing w:before="17"/>
        <w:ind w:left="818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  <w:proofErr w:type="gramStart"/>
      <w:r>
        <w:rPr>
          <w:w w:val="102"/>
          <w:sz w:val="21"/>
          <w:szCs w:val="21"/>
        </w:rPr>
        <w:t>за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службених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гласила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Републике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Србије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објавлјивања)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</w:p>
    <w:p w:rsidR="00B50620" w:rsidRDefault="00C33412">
      <w:pPr>
        <w:spacing w:before="22"/>
        <w:ind w:left="818" w:right="-52"/>
        <w:rPr>
          <w:sz w:val="21"/>
          <w:szCs w:val="21"/>
        </w:rPr>
      </w:pPr>
      <w:r w:rsidRPr="00C33412">
        <w:lastRenderedPageBreak/>
        <w:pict>
          <v:group id="_x0000_s2410" style="position:absolute;left:0;text-align:left;margin-left:195pt;margin-top:12.1pt;width:27.15pt;height:.7pt;z-index:-2952;mso-position-horizontal-relative:page" coordorigin="3900,242" coordsize="543,14">
            <v:shape id="_x0000_s2412" style="position:absolute;left:3907;top:249;width:208;height:0" coordorigin="3907,249" coordsize="208,0" path="m3907,249r208,e" filled="f" strokeweight=".24617mm">
              <v:path arrowok="t"/>
            </v:shape>
            <v:shape id="_x0000_s2411" style="position:absolute;left:4118;top:249;width:318;height:0" coordorigin="4118,249" coordsize="318,0" path="m4118,249r319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оквирном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року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2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2644" w:space="579"/>
            <w:col w:w="6177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дана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израде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документације;</w:t>
      </w:r>
    </w:p>
    <w:p w:rsidR="00B50620" w:rsidRDefault="00C33412">
      <w:pPr>
        <w:tabs>
          <w:tab w:val="left" w:pos="1100"/>
        </w:tabs>
        <w:spacing w:before="41" w:line="259" w:lineRule="auto"/>
        <w:ind w:left="818" w:right="70" w:hanging="278"/>
        <w:jc w:val="both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  <w:r w:rsidRPr="00C33412">
        <w:lastRenderedPageBreak/>
        <w:pict>
          <v:group id="_x0000_s2372" style="position:absolute;left:0;text-align:left;margin-left:63.3pt;margin-top:328.25pt;width:482pt;height:177.7pt;z-index:-2959;mso-position-horizontal-relative:page;mso-position-vertical-relative:page" coordorigin="1266,6565" coordsize="9640,3554">
            <v:shape id="_x0000_s2409" style="position:absolute;left:1277;top:6576;width:374;height:0" coordorigin="1277,6576" coordsize="374,0" path="m1277,6576r374,e" filled="f" strokeweight=".58pt">
              <v:path arrowok="t"/>
            </v:shape>
            <v:shape id="_x0000_s2408" style="position:absolute;left:1661;top:6576;width:3158;height:0" coordorigin="1661,6576" coordsize="3158,0" path="m1661,6576r3158,e" filled="f" strokeweight=".58pt">
              <v:path arrowok="t"/>
            </v:shape>
            <v:shape id="_x0000_s2407" style="position:absolute;left:4829;top:6576;width:3998;height:0" coordorigin="4829,6576" coordsize="3998,0" path="m4829,6576r3998,e" filled="f" strokeweight=".58pt">
              <v:path arrowok="t"/>
            </v:shape>
            <v:shape id="_x0000_s2406" style="position:absolute;left:8837;top:6576;width:2059;height:0" coordorigin="8837,6576" coordsize="2059,0" path="m8837,6576r2059,e" filled="f" strokeweight=".58pt">
              <v:path arrowok="t"/>
            </v:shape>
            <v:shape id="_x0000_s2405" style="position:absolute;left:1277;top:7080;width:374;height:0" coordorigin="1277,7080" coordsize="374,0" path="m1277,7080r374,e" filled="f" strokeweight=".58pt">
              <v:path arrowok="t"/>
            </v:shape>
            <v:shape id="_x0000_s2404" style="position:absolute;left:1661;top:7080;width:3158;height:0" coordorigin="1661,7080" coordsize="3158,0" path="m1661,7080r3158,e" filled="f" strokeweight=".58pt">
              <v:path arrowok="t"/>
            </v:shape>
            <v:shape id="_x0000_s2403" style="position:absolute;left:4829;top:7080;width:3998;height:0" coordorigin="4829,7080" coordsize="3998,0" path="m4829,7080r3998,e" filled="f" strokeweight=".58pt">
              <v:path arrowok="t"/>
            </v:shape>
            <v:shape id="_x0000_s2402" style="position:absolute;left:8837;top:7080;width:2059;height:0" coordorigin="8837,7080" coordsize="2059,0" path="m8837,7080r2059,e" filled="f" strokeweight=".58pt">
              <v:path arrowok="t"/>
            </v:shape>
            <v:shape id="_x0000_s2401" style="position:absolute;left:1277;top:7584;width:374;height:0" coordorigin="1277,7584" coordsize="374,0" path="m1277,7584r374,e" filled="f" strokeweight=".58pt">
              <v:path arrowok="t"/>
            </v:shape>
            <v:shape id="_x0000_s2400" style="position:absolute;left:1661;top:7584;width:3158;height:0" coordorigin="1661,7584" coordsize="3158,0" path="m1661,7584r3158,e" filled="f" strokeweight=".58pt">
              <v:path arrowok="t"/>
            </v:shape>
            <v:shape id="_x0000_s2399" style="position:absolute;left:4829;top:7584;width:3998;height:0" coordorigin="4829,7584" coordsize="3998,0" path="m4829,7584r3998,e" filled="f" strokeweight=".58pt">
              <v:path arrowok="t"/>
            </v:shape>
            <v:shape id="_x0000_s2398" style="position:absolute;left:8837;top:7584;width:2059;height:0" coordorigin="8837,7584" coordsize="2059,0" path="m8837,7584r2059,e" filled="f" strokeweight=".58pt">
              <v:path arrowok="t"/>
            </v:shape>
            <v:shape id="_x0000_s2397" style="position:absolute;left:1277;top:8088;width:374;height:0" coordorigin="1277,8088" coordsize="374,0" path="m1277,8088r374,e" filled="f" strokeweight=".58pt">
              <v:path arrowok="t"/>
            </v:shape>
            <v:shape id="_x0000_s2396" style="position:absolute;left:1661;top:8088;width:3158;height:0" coordorigin="1661,8088" coordsize="3158,0" path="m1661,8088r3158,e" filled="f" strokeweight=".58pt">
              <v:path arrowok="t"/>
            </v:shape>
            <v:shape id="_x0000_s2395" style="position:absolute;left:4829;top:8088;width:3998;height:0" coordorigin="4829,8088" coordsize="3998,0" path="m4829,8088r3998,e" filled="f" strokeweight=".58pt">
              <v:path arrowok="t"/>
            </v:shape>
            <v:shape id="_x0000_s2394" style="position:absolute;left:8837;top:8088;width:2059;height:0" coordorigin="8837,8088" coordsize="2059,0" path="m8837,8088r2059,e" filled="f" strokeweight=".58pt">
              <v:path arrowok="t"/>
            </v:shape>
            <v:shape id="_x0000_s2393" style="position:absolute;left:1277;top:8592;width:374;height:0" coordorigin="1277,8592" coordsize="374,0" path="m1277,8592r374,e" filled="f" strokeweight=".58pt">
              <v:path arrowok="t"/>
            </v:shape>
            <v:shape id="_x0000_s2392" style="position:absolute;left:1661;top:8592;width:3158;height:0" coordorigin="1661,8592" coordsize="3158,0" path="m1661,8592r3158,e" filled="f" strokeweight=".58pt">
              <v:path arrowok="t"/>
            </v:shape>
            <v:shape id="_x0000_s2391" style="position:absolute;left:4829;top:8592;width:3998;height:0" coordorigin="4829,8592" coordsize="3998,0" path="m4829,8592r3998,e" filled="f" strokeweight=".58pt">
              <v:path arrowok="t"/>
            </v:shape>
            <v:shape id="_x0000_s2390" style="position:absolute;left:8837;top:8592;width:2059;height:0" coordorigin="8837,8592" coordsize="2059,0" path="m8837,8592r2059,e" filled="f" strokeweight=".58pt">
              <v:path arrowok="t"/>
            </v:shape>
            <v:shape id="_x0000_s2389" style="position:absolute;left:1277;top:9096;width:374;height:0" coordorigin="1277,9096" coordsize="374,0" path="m1277,9096r374,e" filled="f" strokeweight=".58pt">
              <v:path arrowok="t"/>
            </v:shape>
            <v:shape id="_x0000_s2388" style="position:absolute;left:1661;top:9096;width:3158;height:0" coordorigin="1661,9096" coordsize="3158,0" path="m1661,9096r3158,e" filled="f" strokeweight=".58pt">
              <v:path arrowok="t"/>
            </v:shape>
            <v:shape id="_x0000_s2387" style="position:absolute;left:4829;top:9096;width:3998;height:0" coordorigin="4829,9096" coordsize="3998,0" path="m4829,9096r3998,e" filled="f" strokeweight=".58pt">
              <v:path arrowok="t"/>
            </v:shape>
            <v:shape id="_x0000_s2386" style="position:absolute;left:8837;top:9096;width:2059;height:0" coordorigin="8837,9096" coordsize="2059,0" path="m8837,9096r2059,e" filled="f" strokeweight=".58pt">
              <v:path arrowok="t"/>
            </v:shape>
            <v:shape id="_x0000_s2385" style="position:absolute;left:1277;top:9605;width:374;height:0" coordorigin="1277,9605" coordsize="374,0" path="m1277,9605r374,e" filled="f" strokeweight=".58pt">
              <v:path arrowok="t"/>
            </v:shape>
            <v:shape id="_x0000_s2384" style="position:absolute;left:1661;top:9605;width:3158;height:0" coordorigin="1661,9605" coordsize="3158,0" path="m1661,9605r3158,e" filled="f" strokeweight=".58pt">
              <v:path arrowok="t"/>
            </v:shape>
            <v:shape id="_x0000_s2383" style="position:absolute;left:4829;top:9605;width:3998;height:0" coordorigin="4829,9605" coordsize="3998,0" path="m4829,9605r3998,e" filled="f" strokeweight=".58pt">
              <v:path arrowok="t"/>
            </v:shape>
            <v:shape id="_x0000_s2382" style="position:absolute;left:8837;top:9605;width:2059;height:0" coordorigin="8837,9605" coordsize="2059,0" path="m8837,9605r2059,e" filled="f" strokeweight=".58pt">
              <v:path arrowok="t"/>
            </v:shape>
            <v:shape id="_x0000_s2381" style="position:absolute;left:1272;top:6571;width:0;height:3542" coordorigin="1272,6571" coordsize="0,3542" path="m1272,6571r,3543e" filled="f" strokeweight=".58pt">
              <v:path arrowok="t"/>
            </v:shape>
            <v:shape id="_x0000_s2380" style="position:absolute;left:1277;top:10109;width:374;height:0" coordorigin="1277,10109" coordsize="374,0" path="m1277,10109r374,e" filled="f" strokeweight=".58pt">
              <v:path arrowok="t"/>
            </v:shape>
            <v:shape id="_x0000_s2379" style="position:absolute;left:1656;top:6571;width:0;height:3542" coordorigin="1656,6571" coordsize="0,3542" path="m1656,6571r,3543e" filled="f" strokeweight=".58pt">
              <v:path arrowok="t"/>
            </v:shape>
            <v:shape id="_x0000_s2378" style="position:absolute;left:1661;top:10109;width:3158;height:0" coordorigin="1661,10109" coordsize="3158,0" path="m1661,10109r3158,e" filled="f" strokeweight=".58pt">
              <v:path arrowok="t"/>
            </v:shape>
            <v:shape id="_x0000_s2377" style="position:absolute;left:4824;top:6571;width:0;height:3542" coordorigin="4824,6571" coordsize="0,3542" path="m4824,6571r,3543e" filled="f" strokeweight=".58pt">
              <v:path arrowok="t"/>
            </v:shape>
            <v:shape id="_x0000_s2376" style="position:absolute;left:4829;top:10109;width:3998;height:0" coordorigin="4829,10109" coordsize="3998,0" path="m4829,10109r3998,e" filled="f" strokeweight=".58pt">
              <v:path arrowok="t"/>
            </v:shape>
            <v:shape id="_x0000_s2375" style="position:absolute;left:8832;top:6571;width:0;height:3542" coordorigin="8832,6571" coordsize="0,3542" path="m8832,6571r,3543e" filled="f" strokeweight=".58pt">
              <v:path arrowok="t"/>
            </v:shape>
            <v:shape id="_x0000_s2374" style="position:absolute;left:8837;top:10109;width:2059;height:0" coordorigin="8837,10109" coordsize="2059,0" path="m8837,10109r2059,e" filled="f" strokeweight=".58pt">
              <v:path arrowok="t"/>
            </v:shape>
            <v:shape id="_x0000_s2373" style="position:absolute;left:10901;top:6571;width:0;height:3542" coordorigin="10901,6571" coordsize="0,3542" path="m10901,6571r,3543e" filled="f" strokeweight=".58pt">
              <v:path arrowok="t"/>
            </v:shape>
            <w10:wrap anchorx="page" anchory="page"/>
          </v:group>
        </w:pict>
      </w:r>
      <w:r w:rsidR="007A483D">
        <w:rPr>
          <w:w w:val="102"/>
          <w:sz w:val="21"/>
          <w:szCs w:val="21"/>
        </w:rPr>
        <w:t>3.</w:t>
      </w:r>
      <w:r w:rsidR="007A483D">
        <w:rPr>
          <w:sz w:val="21"/>
          <w:szCs w:val="21"/>
        </w:rPr>
        <w:tab/>
      </w:r>
      <w:r w:rsidR="007A483D">
        <w:rPr>
          <w:sz w:val="21"/>
          <w:szCs w:val="21"/>
        </w:rPr>
        <w:tab/>
      </w:r>
      <w:proofErr w:type="gramStart"/>
      <w:r w:rsidR="007A483D">
        <w:rPr>
          <w:w w:val="102"/>
          <w:sz w:val="21"/>
          <w:szCs w:val="21"/>
        </w:rPr>
        <w:t>припреми</w:t>
      </w:r>
      <w:proofErr w:type="gramEnd"/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одговоре,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објашњења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или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додатне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информације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поводом</w:t>
      </w:r>
      <w:r w:rsidR="007A483D">
        <w:rPr>
          <w:sz w:val="21"/>
          <w:szCs w:val="21"/>
        </w:rPr>
        <w:t xml:space="preserve">    </w:t>
      </w:r>
      <w:r w:rsidR="007A483D">
        <w:rPr>
          <w:w w:val="102"/>
          <w:sz w:val="21"/>
          <w:szCs w:val="21"/>
        </w:rPr>
        <w:t>захтева заинтересованог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лица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појашњењем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конкурсне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документације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вези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припремањем понуде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року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три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пријема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захтева,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пошалје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одговор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писаном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облику</w:t>
      </w:r>
    </w:p>
    <w:p w:rsidR="00B50620" w:rsidRDefault="00B50620">
      <w:pPr>
        <w:spacing w:line="200" w:lineRule="exact"/>
      </w:pPr>
    </w:p>
    <w:p w:rsidR="00B50620" w:rsidRDefault="00B50620">
      <w:pPr>
        <w:spacing w:before="14" w:line="280" w:lineRule="exact"/>
        <w:rPr>
          <w:sz w:val="28"/>
          <w:szCs w:val="28"/>
        </w:rPr>
      </w:pPr>
    </w:p>
    <w:p w:rsidR="00B50620" w:rsidRDefault="007A483D">
      <w:pPr>
        <w:spacing w:before="25" w:line="262" w:lineRule="auto"/>
        <w:ind w:left="818" w:right="66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заинтересованом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лицу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истовремено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информацију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објави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 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интернет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страници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наручиоца;</w:t>
      </w:r>
    </w:p>
    <w:p w:rsidR="00B50620" w:rsidRDefault="007A483D">
      <w:pPr>
        <w:spacing w:before="20" w:line="259" w:lineRule="auto"/>
        <w:ind w:left="818" w:right="70" w:hanging="278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4.</w:t>
      </w:r>
      <w:r>
        <w:rPr>
          <w:sz w:val="21"/>
          <w:szCs w:val="21"/>
        </w:rPr>
        <w:t xml:space="preserve">   </w:t>
      </w:r>
      <w:proofErr w:type="gramStart"/>
      <w:r>
        <w:rPr>
          <w:w w:val="102"/>
          <w:sz w:val="21"/>
          <w:szCs w:val="21"/>
        </w:rPr>
        <w:t>да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припреми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измене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допуне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продужењу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 подношење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објави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измене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допуне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обавештење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 продужењу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интернет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страници наручиоца,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63.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Закона;</w:t>
      </w:r>
    </w:p>
    <w:p w:rsidR="00B50620" w:rsidRDefault="007A483D">
      <w:pPr>
        <w:spacing w:before="28" w:line="259" w:lineRule="auto"/>
        <w:ind w:left="818" w:right="65" w:hanging="278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5.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спроведе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отварања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понуда/пријава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сачини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записник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томе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исти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достави понуђачима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три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спроведеног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отварања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понуда,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 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103.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104.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Закона;</w:t>
      </w:r>
    </w:p>
    <w:p w:rsidR="00B50620" w:rsidRDefault="007A483D">
      <w:pPr>
        <w:spacing w:before="22" w:line="262" w:lineRule="auto"/>
        <w:ind w:left="818" w:right="451" w:hanging="278"/>
        <w:rPr>
          <w:sz w:val="21"/>
          <w:szCs w:val="21"/>
        </w:rPr>
      </w:pPr>
      <w:r>
        <w:rPr>
          <w:w w:val="102"/>
          <w:sz w:val="21"/>
          <w:szCs w:val="21"/>
        </w:rPr>
        <w:t>6.</w:t>
      </w:r>
      <w:r>
        <w:rPr>
          <w:sz w:val="21"/>
          <w:szCs w:val="21"/>
        </w:rPr>
        <w:t xml:space="preserve">  </w:t>
      </w:r>
      <w:proofErr w:type="gramStart"/>
      <w:r>
        <w:rPr>
          <w:w w:val="102"/>
          <w:sz w:val="21"/>
          <w:szCs w:val="21"/>
        </w:rPr>
        <w:t>након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отварања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спроведе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преговарања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сачини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записник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томе;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(ово задужење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постојати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само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спроводи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преговарачки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поступак)</w:t>
      </w:r>
    </w:p>
    <w:p w:rsidR="00B50620" w:rsidRDefault="007A483D">
      <w:pPr>
        <w:spacing w:before="20" w:line="259" w:lineRule="auto"/>
        <w:ind w:left="818" w:right="70" w:hanging="278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7.</w:t>
      </w:r>
      <w:r>
        <w:rPr>
          <w:sz w:val="21"/>
          <w:szCs w:val="21"/>
        </w:rPr>
        <w:t xml:space="preserve">  </w:t>
      </w:r>
      <w:proofErr w:type="gramStart"/>
      <w:r>
        <w:rPr>
          <w:w w:val="102"/>
          <w:sz w:val="21"/>
          <w:szCs w:val="21"/>
        </w:rPr>
        <w:t>прегледа</w:t>
      </w:r>
      <w:proofErr w:type="gramEnd"/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стручно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оцени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понуде,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затим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рангира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прихватлјиве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применом 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избор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најповолјније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 предметну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састави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писани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извештај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стручној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чланом</w:t>
      </w:r>
    </w:p>
    <w:p w:rsidR="00B50620" w:rsidRDefault="007A483D">
      <w:pPr>
        <w:spacing w:line="240" w:lineRule="exact"/>
        <w:ind w:left="818"/>
        <w:rPr>
          <w:sz w:val="21"/>
          <w:szCs w:val="21"/>
        </w:rPr>
      </w:pPr>
      <w:r>
        <w:rPr>
          <w:w w:val="102"/>
          <w:sz w:val="21"/>
          <w:szCs w:val="21"/>
        </w:rPr>
        <w:t>105.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оквирном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отварања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понуда;</w:t>
      </w:r>
    </w:p>
    <w:p w:rsidR="00B50620" w:rsidRDefault="007A483D">
      <w:pPr>
        <w:spacing w:before="41"/>
        <w:ind w:left="540"/>
        <w:rPr>
          <w:sz w:val="21"/>
          <w:szCs w:val="21"/>
        </w:rPr>
        <w:sectPr w:rsidR="00B50620">
          <w:pgSz w:w="11920" w:h="16840"/>
          <w:pgMar w:top="1560" w:right="126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8.</w:t>
      </w:r>
      <w:r>
        <w:rPr>
          <w:sz w:val="21"/>
          <w:szCs w:val="21"/>
        </w:rPr>
        <w:t xml:space="preserve">  </w:t>
      </w:r>
      <w:proofErr w:type="gramStart"/>
      <w:r>
        <w:rPr>
          <w:w w:val="102"/>
          <w:sz w:val="21"/>
          <w:szCs w:val="21"/>
        </w:rPr>
        <w:t>да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припреми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предлог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108.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оквирном</w:t>
      </w:r>
    </w:p>
    <w:p w:rsidR="00B50620" w:rsidRDefault="00C33412">
      <w:pPr>
        <w:spacing w:before="22"/>
        <w:ind w:left="818" w:right="-52"/>
        <w:rPr>
          <w:sz w:val="21"/>
          <w:szCs w:val="21"/>
        </w:rPr>
      </w:pPr>
      <w:r w:rsidRPr="00C33412">
        <w:lastRenderedPageBreak/>
        <w:pict>
          <v:group id="_x0000_s2369" style="position:absolute;left:0;text-align:left;margin-left:144.15pt;margin-top:12.1pt;width:27.25pt;height:.7pt;z-index:-2951;mso-position-horizontal-relative:page" coordorigin="2883,242" coordsize="545,14">
            <v:shape id="_x0000_s2371" style="position:absolute;left:2890;top:249;width:313;height:0" coordorigin="2890,249" coordsize="313,0" path="m2890,249r313,e" filled="f" strokeweight=".24617mm">
              <v:path arrowok="t"/>
            </v:shape>
            <v:shape id="_x0000_s2370" style="position:absolute;left:3207;top:249;width:214;height:0" coordorigin="3207,249" coordsize="214,0" path="m3207,249r214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року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</w:p>
    <w:p w:rsidR="00B50620" w:rsidRDefault="007A483D">
      <w:pPr>
        <w:spacing w:before="22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1553" w:space="681"/>
            <w:col w:w="7166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дана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отварања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предлог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обустави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</w:p>
    <w:p w:rsidR="00B50620" w:rsidRDefault="00C33412">
      <w:pPr>
        <w:spacing w:before="17"/>
        <w:ind w:left="818" w:right="-52"/>
        <w:rPr>
          <w:sz w:val="21"/>
          <w:szCs w:val="21"/>
        </w:rPr>
      </w:pPr>
      <w:r w:rsidRPr="00C33412">
        <w:lastRenderedPageBreak/>
        <w:pict>
          <v:group id="_x0000_s2366" style="position:absolute;left:0;text-align:left;margin-left:369.05pt;margin-top:11.85pt;width:43.4pt;height:.7pt;z-index:-2950;mso-position-horizontal-relative:page" coordorigin="7381,237" coordsize="868,14">
            <v:shape id="_x0000_s2368" style="position:absolute;left:7387;top:244;width:529;height:0" coordorigin="7387,244" coordsize="529,0" path="m7387,244r530,e" filled="f" strokeweight=".24617mm">
              <v:path arrowok="t"/>
            </v:shape>
            <v:shape id="_x0000_s2367" style="position:absolute;left:7920;top:244;width:321;height:0" coordorigin="7920,244" coordsize="321,0" path="m7920,244r321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складу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са</w:t>
      </w:r>
      <w:proofErr w:type="gramEnd"/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чланом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109.</w:t>
      </w:r>
      <w:r w:rsidR="007A483D">
        <w:rPr>
          <w:sz w:val="21"/>
          <w:szCs w:val="21"/>
        </w:rPr>
        <w:t xml:space="preserve">  </w:t>
      </w:r>
      <w:proofErr w:type="gramStart"/>
      <w:r w:rsidR="007A483D">
        <w:rPr>
          <w:w w:val="102"/>
          <w:sz w:val="21"/>
          <w:szCs w:val="21"/>
        </w:rPr>
        <w:t>став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1</w:t>
      </w:r>
      <w:proofErr w:type="gramEnd"/>
      <w:r w:rsidR="007A483D">
        <w:rPr>
          <w:w w:val="102"/>
          <w:sz w:val="21"/>
          <w:szCs w:val="21"/>
        </w:rPr>
        <w:t>.</w:t>
      </w:r>
      <w:r w:rsidR="007A483D">
        <w:rPr>
          <w:sz w:val="21"/>
          <w:szCs w:val="21"/>
        </w:rPr>
        <w:t xml:space="preserve">  </w:t>
      </w:r>
      <w:proofErr w:type="gramStart"/>
      <w:r w:rsidR="007A483D">
        <w:rPr>
          <w:w w:val="102"/>
          <w:sz w:val="21"/>
          <w:szCs w:val="21"/>
        </w:rPr>
        <w:t>Закона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и</w:t>
      </w:r>
      <w:proofErr w:type="gramEnd"/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да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стране</w:t>
      </w:r>
    </w:p>
    <w:p w:rsidR="00B50620" w:rsidRDefault="007A483D">
      <w:pPr>
        <w:spacing w:before="17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6029" w:space="1049"/>
            <w:col w:w="2322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одговорног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лица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нпр.</w:t>
      </w:r>
    </w:p>
    <w:p w:rsidR="00B50620" w:rsidRDefault="007A483D">
      <w:pPr>
        <w:spacing w:before="22" w:line="257" w:lineRule="auto"/>
        <w:ind w:left="818" w:right="70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директора</w:t>
      </w:r>
      <w:proofErr w:type="gramEnd"/>
      <w:r>
        <w:rPr>
          <w:w w:val="102"/>
          <w:sz w:val="21"/>
          <w:szCs w:val="21"/>
        </w:rPr>
        <w:t>)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потписану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додели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обустави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достави понуђачима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доношења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одлуке;</w:t>
      </w:r>
    </w:p>
    <w:p w:rsidR="00B50620" w:rsidRDefault="007A483D">
      <w:pPr>
        <w:spacing w:before="25" w:line="259" w:lineRule="auto"/>
        <w:ind w:left="818" w:right="71" w:hanging="278"/>
        <w:jc w:val="both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9.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припреми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предлог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обавештења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заклјученом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Прилог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 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исто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објави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интернет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страници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предлог обавештења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обустави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набавке,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Законом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Прилог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3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К.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Ова обавештења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зависности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исхода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објавити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 дана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коначности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додели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уговора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обустави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Порталу</w:t>
      </w:r>
    </w:p>
    <w:p w:rsidR="00B50620" w:rsidRDefault="00C33412">
      <w:pPr>
        <w:spacing w:before="3"/>
        <w:ind w:left="818" w:right="-52"/>
        <w:rPr>
          <w:sz w:val="21"/>
          <w:szCs w:val="21"/>
        </w:rPr>
      </w:pPr>
      <w:r w:rsidRPr="00C33412">
        <w:lastRenderedPageBreak/>
        <w:pict>
          <v:group id="_x0000_s2363" style="position:absolute;left:0;text-align:left;margin-left:274.2pt;margin-top:11.15pt;width:37.95pt;height:.7pt;z-index:-2949;mso-position-horizontal-relative:page" coordorigin="5484,223" coordsize="759,14">
            <v:shape id="_x0000_s2365" style="position:absolute;left:5491;top:230;width:318;height:0" coordorigin="5491,230" coordsize="318,0" path="m5491,230r319,e" filled="f" strokeweight=".24617mm">
              <v:path arrowok="t"/>
            </v:shape>
            <v:shape id="_x0000_s2364" style="position:absolute;left:5813;top:230;width:424;height:0" coordorigin="5813,230" coordsize="424,0" path="m5813,230r424,e" filled="f" strokeweight=".24617mm">
              <v:path arrowok="t"/>
            </v:shape>
            <w10:wrap anchorx="page"/>
          </v:group>
        </w:pict>
      </w:r>
      <w:r w:rsidRPr="00C33412">
        <w:pict>
          <v:group id="_x0000_s2359" style="position:absolute;left:0;text-align:left;margin-left:328.45pt;margin-top:11.15pt;width:59.1pt;height:.7pt;z-index:-2948;mso-position-horizontal-relative:page" coordorigin="6569,223" coordsize="1182,14">
            <v:shape id="_x0000_s2362" style="position:absolute;left:6576;top:230;width:313;height:0" coordorigin="6576,230" coordsize="313,0" path="m6576,230r314,e" filled="f" strokeweight=".24617mm">
              <v:path arrowok="t"/>
            </v:shape>
            <v:shape id="_x0000_s2361" style="position:absolute;left:6893;top:230;width:318;height:0" coordorigin="6893,230" coordsize="318,0" path="m6893,230r318,e" filled="f" strokeweight=".24617mm">
              <v:path arrowok="t"/>
            </v:shape>
            <v:shape id="_x0000_s2360" style="position:absolute;left:7215;top:230;width:529;height:0" coordorigin="7215,230" coordsize="529,0" path="m7215,230r529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јавних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набавки,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интернет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страници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3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5313" w:space="1174"/>
            <w:col w:w="2913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службених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гласила</w:t>
      </w:r>
    </w:p>
    <w:p w:rsidR="00B50620" w:rsidRDefault="007A483D">
      <w:pPr>
        <w:spacing w:before="17"/>
        <w:ind w:left="8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Републике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Србије,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испуњени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57.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став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Закона);</w:t>
      </w:r>
    </w:p>
    <w:p w:rsidR="00B50620" w:rsidRDefault="007A483D">
      <w:pPr>
        <w:spacing w:before="46" w:line="259" w:lineRule="auto"/>
        <w:ind w:left="818" w:right="69" w:hanging="278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10.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заштите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поводом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заштиту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разматра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поднети захтев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одлучује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поводом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поднетог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захтева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заштиту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права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чл.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148-153. Закона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обавести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учеснике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објави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обавештење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 поднетом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захтеву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јавних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набавки,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најкасније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два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дана пријема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заштиту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права;</w:t>
      </w:r>
    </w:p>
    <w:p w:rsidR="00B50620" w:rsidRDefault="007A483D">
      <w:pPr>
        <w:spacing w:before="22" w:line="259" w:lineRule="auto"/>
        <w:ind w:left="818" w:right="66" w:hanging="278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11.</w:t>
      </w:r>
      <w:r>
        <w:rPr>
          <w:sz w:val="21"/>
          <w:szCs w:val="21"/>
        </w:rPr>
        <w:t xml:space="preserve">  </w:t>
      </w:r>
      <w:proofErr w:type="gramStart"/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чланом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111.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пет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доношења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 писаном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налогу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Наручиоца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сваким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понуђачем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одвојено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одржи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састанак,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којем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ће објаснити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спровођења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дефинисања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учешће,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одређивања спецификације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предмета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набавке,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одређивања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елемената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 методологије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разлоге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одбијање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рангирање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 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извештавању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разговору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сачини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записник;</w:t>
      </w:r>
    </w:p>
    <w:p w:rsidR="00B50620" w:rsidRDefault="007A483D">
      <w:pPr>
        <w:spacing w:before="23" w:line="260" w:lineRule="auto"/>
        <w:ind w:left="818" w:right="67" w:hanging="278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12.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да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изврши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поновну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стручну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доделјен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одбије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 заклјучи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набавци,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методологији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утврди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првог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следећег најповолјнијег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припреми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предлог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оквирном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 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писаног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налога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наручиоца;</w:t>
      </w:r>
    </w:p>
    <w:p w:rsidR="00B50620" w:rsidRDefault="007A483D">
      <w:pPr>
        <w:spacing w:before="21" w:line="262" w:lineRule="auto"/>
        <w:ind w:left="818" w:right="72" w:hanging="278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13.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предузме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друге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потребне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реализује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поступак предметне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набавке.</w:t>
      </w:r>
    </w:p>
    <w:p w:rsidR="00B50620" w:rsidRDefault="00B50620">
      <w:pPr>
        <w:spacing w:before="10" w:line="260" w:lineRule="exact"/>
        <w:rPr>
          <w:sz w:val="26"/>
          <w:szCs w:val="26"/>
        </w:rPr>
      </w:pPr>
    </w:p>
    <w:p w:rsidR="00B50620" w:rsidRDefault="007A483D">
      <w:pPr>
        <w:spacing w:line="262" w:lineRule="auto"/>
        <w:ind w:left="118" w:right="70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  <w:proofErr w:type="gramStart"/>
      <w:r>
        <w:rPr>
          <w:w w:val="102"/>
          <w:sz w:val="21"/>
          <w:szCs w:val="21"/>
        </w:rPr>
        <w:t>Заменици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чланова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мењају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чланове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случају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њихове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одсутности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или спречености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задатак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наведен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решењу.</w:t>
      </w:r>
      <w:proofErr w:type="gramEnd"/>
    </w:p>
    <w:p w:rsidR="00B50620" w:rsidRDefault="00B50620">
      <w:pPr>
        <w:spacing w:line="200" w:lineRule="exact"/>
      </w:pPr>
    </w:p>
    <w:p w:rsidR="00B50620" w:rsidRDefault="00B50620">
      <w:pPr>
        <w:spacing w:before="14" w:line="280" w:lineRule="exact"/>
        <w:rPr>
          <w:sz w:val="28"/>
          <w:szCs w:val="28"/>
        </w:rPr>
      </w:pPr>
    </w:p>
    <w:p w:rsidR="00B50620" w:rsidRDefault="007A483D">
      <w:pPr>
        <w:spacing w:before="25" w:line="267" w:lineRule="auto"/>
        <w:ind w:left="118" w:right="75"/>
        <w:jc w:val="both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Комуникацију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заинтересованим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лицима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обављају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искључиво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 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20.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Закона.</w:t>
      </w:r>
      <w:proofErr w:type="gramEnd"/>
    </w:p>
    <w:p w:rsidR="00B50620" w:rsidRDefault="00B50620">
      <w:pPr>
        <w:spacing w:line="260" w:lineRule="exact"/>
        <w:rPr>
          <w:sz w:val="26"/>
          <w:szCs w:val="26"/>
        </w:rPr>
      </w:pPr>
    </w:p>
    <w:p w:rsidR="00B50620" w:rsidRDefault="007A483D">
      <w:pPr>
        <w:spacing w:line="259" w:lineRule="auto"/>
        <w:ind w:left="118" w:right="70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Појашњења,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одговоре,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измене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допуне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предлоге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одлука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proofErr w:type="gramEnd"/>
      <w:r>
        <w:rPr>
          <w:w w:val="102"/>
          <w:sz w:val="21"/>
          <w:szCs w:val="21"/>
        </w:rPr>
        <w:t xml:space="preserve"> огласа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заменици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случају одсутности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потписују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чиме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потврђују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заједнички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сачињен.</w:t>
      </w:r>
    </w:p>
    <w:p w:rsidR="00B50620" w:rsidRDefault="00B50620">
      <w:pPr>
        <w:spacing w:before="12" w:line="260" w:lineRule="exact"/>
        <w:rPr>
          <w:sz w:val="26"/>
          <w:szCs w:val="26"/>
        </w:rPr>
      </w:pPr>
    </w:p>
    <w:p w:rsidR="00B50620" w:rsidRDefault="007A483D">
      <w:pPr>
        <w:spacing w:line="262" w:lineRule="auto"/>
        <w:ind w:left="118" w:right="69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Заинтересованим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лицима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понуђачима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документа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настала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овом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поступку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набавке доставља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објављује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прописаним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порталима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интернет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страници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службеник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 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набавке.</w:t>
      </w:r>
    </w:p>
    <w:p w:rsidR="00B50620" w:rsidRDefault="00B50620">
      <w:pPr>
        <w:spacing w:before="10" w:line="260" w:lineRule="exact"/>
        <w:rPr>
          <w:sz w:val="26"/>
          <w:szCs w:val="26"/>
        </w:rPr>
      </w:pPr>
    </w:p>
    <w:p w:rsidR="00B50620" w:rsidRDefault="007A483D">
      <w:pPr>
        <w:ind w:left="118" w:right="3457"/>
        <w:jc w:val="both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спровођењу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решења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стараће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службеник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набавке.</w:t>
      </w:r>
      <w:proofErr w:type="gramEnd"/>
    </w:p>
    <w:p w:rsidR="00B50620" w:rsidRDefault="00B50620">
      <w:pPr>
        <w:spacing w:line="160" w:lineRule="exact"/>
        <w:rPr>
          <w:sz w:val="16"/>
          <w:szCs w:val="16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ind w:left="228"/>
        <w:rPr>
          <w:sz w:val="21"/>
          <w:szCs w:val="21"/>
        </w:rPr>
      </w:pPr>
      <w:r>
        <w:rPr>
          <w:w w:val="102"/>
          <w:sz w:val="21"/>
          <w:szCs w:val="21"/>
        </w:rPr>
        <w:t>Доставити:</w:t>
      </w:r>
      <w:r>
        <w:rPr>
          <w:sz w:val="21"/>
          <w:szCs w:val="21"/>
        </w:rPr>
        <w:t xml:space="preserve">                                                                                                       </w:t>
      </w:r>
      <w:r>
        <w:rPr>
          <w:w w:val="102"/>
          <w:sz w:val="21"/>
          <w:szCs w:val="21"/>
        </w:rPr>
        <w:t>ПОТПИС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ОДГОВОРНОГ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ЛИЦА</w:t>
      </w:r>
    </w:p>
    <w:p w:rsidR="00B50620" w:rsidRDefault="00C33412">
      <w:pPr>
        <w:spacing w:before="22"/>
        <w:ind w:left="228"/>
        <w:rPr>
          <w:sz w:val="21"/>
          <w:szCs w:val="21"/>
        </w:rPr>
      </w:pPr>
      <w:r w:rsidRPr="00C33412">
        <w:pict>
          <v:group id="_x0000_s2350" style="position:absolute;left:0;text-align:left;margin-left:388pt;margin-top:12.1pt;width:139.25pt;height:.7pt;z-index:-2947;mso-position-horizontal-relative:page" coordorigin="7760,242" coordsize="2785,14">
            <v:shape id="_x0000_s2358" style="position:absolute;left:7767;top:249;width:318;height:0" coordorigin="7767,249" coordsize="318,0" path="m7767,249r318,e" filled="f" strokeweight=".24617mm">
              <v:path arrowok="t"/>
            </v:shape>
            <v:shape id="_x0000_s2357" style="position:absolute;left:8088;top:249;width:745;height:0" coordorigin="8088,249" coordsize="745,0" path="m8088,249r746,e" filled="f" strokeweight=".24617mm">
              <v:path arrowok="t"/>
            </v:shape>
            <v:shape id="_x0000_s2356" style="position:absolute;left:8837;top:249;width:318;height:0" coordorigin="8837,249" coordsize="318,0" path="m8837,249r318,e" filled="f" strokeweight=".24617mm">
              <v:path arrowok="t"/>
            </v:shape>
            <v:shape id="_x0000_s2355" style="position:absolute;left:9159;top:249;width:208;height:0" coordorigin="9159,249" coordsize="208,0" path="m9159,249r208,e" filled="f" strokeweight=".24617mm">
              <v:path arrowok="t"/>
            </v:shape>
            <v:shape id="_x0000_s2354" style="position:absolute;left:9370;top:249;width:318;height:0" coordorigin="9370,249" coordsize="318,0" path="m9370,249r318,e" filled="f" strokeweight=".24617mm">
              <v:path arrowok="t"/>
            </v:shape>
            <v:shape id="_x0000_s2353" style="position:absolute;left:9692;top:249;width:208;height:0" coordorigin="9692,249" coordsize="208,0" path="m9692,249r207,e" filled="f" strokeweight=".24617mm">
              <v:path arrowok="t"/>
            </v:shape>
            <v:shape id="_x0000_s2352" style="position:absolute;left:9903;top:249;width:318;height:0" coordorigin="9903,249" coordsize="318,0" path="m9903,249r318,e" filled="f" strokeweight=".24617mm">
              <v:path arrowok="t"/>
            </v:shape>
            <v:shape id="_x0000_s2351" style="position:absolute;left:10224;top:249;width:313;height:0" coordorigin="10224,249" coordsize="313,0" path="m10224,249r3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-</w:t>
      </w:r>
      <w:r w:rsidR="007A483D">
        <w:rPr>
          <w:sz w:val="21"/>
          <w:szCs w:val="21"/>
        </w:rPr>
        <w:t xml:space="preserve"> </w:t>
      </w:r>
      <w:proofErr w:type="gramStart"/>
      <w:r w:rsidR="007A483D">
        <w:rPr>
          <w:w w:val="102"/>
          <w:sz w:val="21"/>
          <w:szCs w:val="21"/>
        </w:rPr>
        <w:t>именованима</w:t>
      </w:r>
      <w:proofErr w:type="gramEnd"/>
      <w:r w:rsidR="007A483D">
        <w:rPr>
          <w:w w:val="102"/>
          <w:sz w:val="21"/>
          <w:szCs w:val="21"/>
        </w:rPr>
        <w:t>,</w:t>
      </w:r>
    </w:p>
    <w:p w:rsidR="00B50620" w:rsidRDefault="007A483D">
      <w:pPr>
        <w:spacing w:before="17"/>
        <w:ind w:left="228"/>
        <w:rPr>
          <w:sz w:val="21"/>
          <w:szCs w:val="21"/>
        </w:rPr>
        <w:sectPr w:rsidR="00B50620">
          <w:pgSz w:w="11920" w:h="16840"/>
          <w:pgMar w:top="1560" w:right="126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архиви</w:t>
      </w:r>
      <w:proofErr w:type="gramEnd"/>
    </w:p>
    <w:p w:rsidR="00B50620" w:rsidRDefault="00B50620">
      <w:pPr>
        <w:spacing w:line="200" w:lineRule="exact"/>
      </w:pPr>
    </w:p>
    <w:p w:rsidR="00B50620" w:rsidRDefault="00B50620">
      <w:pPr>
        <w:spacing w:before="14" w:line="280" w:lineRule="exact"/>
        <w:rPr>
          <w:sz w:val="28"/>
          <w:szCs w:val="28"/>
        </w:rPr>
      </w:pPr>
    </w:p>
    <w:p w:rsidR="00B50620" w:rsidRDefault="007A483D">
      <w:pPr>
        <w:spacing w:before="25"/>
        <w:ind w:left="2849"/>
        <w:rPr>
          <w:sz w:val="21"/>
          <w:szCs w:val="21"/>
        </w:rPr>
      </w:pPr>
      <w:r>
        <w:rPr>
          <w:w w:val="102"/>
          <w:sz w:val="21"/>
          <w:szCs w:val="21"/>
        </w:rPr>
        <w:t>ИЗЈАВА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ОДСУСТВУ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СУКОБА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ИНТЕРЕСА</w:t>
      </w:r>
    </w:p>
    <w:p w:rsidR="00B50620" w:rsidRDefault="00B50620">
      <w:pPr>
        <w:spacing w:before="6" w:line="140" w:lineRule="exact"/>
        <w:rPr>
          <w:sz w:val="14"/>
          <w:szCs w:val="14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C33412">
      <w:pPr>
        <w:spacing w:line="257" w:lineRule="auto"/>
        <w:ind w:left="118" w:right="71"/>
        <w:rPr>
          <w:sz w:val="21"/>
          <w:szCs w:val="21"/>
        </w:rPr>
        <w:sectPr w:rsidR="00B50620">
          <w:pgSz w:w="11920" w:h="16840"/>
          <w:pgMar w:top="1560" w:right="1260" w:bottom="280" w:left="1260" w:header="720" w:footer="720" w:gutter="0"/>
          <w:cols w:space="720"/>
        </w:sectPr>
      </w:pPr>
      <w:r w:rsidRPr="00C33412">
        <w:pict>
          <v:group id="_x0000_s2339" style="position:absolute;left:0;text-align:left;margin-left:345.25pt;margin-top:24pt;width:182pt;height:.7pt;z-index:-2945;mso-position-horizontal-relative:page" coordorigin="6905,480" coordsize="3640,14">
            <v:shape id="_x0000_s2349" style="position:absolute;left:6912;top:487;width:318;height:0" coordorigin="6912,487" coordsize="318,0" path="m6912,487r319,e" filled="f" strokeweight=".24617mm">
              <v:path arrowok="t"/>
            </v:shape>
            <v:shape id="_x0000_s2348" style="position:absolute;left:7234;top:487;width:529;height:0" coordorigin="7234,487" coordsize="529,0" path="m7234,487r530,e" filled="f" strokeweight=".24617mm">
              <v:path arrowok="t"/>
            </v:shape>
            <v:shape id="_x0000_s2347" style="position:absolute;left:7767;top:487;width:529;height:0" coordorigin="7767,487" coordsize="529,0" path="m7767,487r529,e" filled="f" strokeweight=".24617mm">
              <v:path arrowok="t"/>
            </v:shape>
            <v:shape id="_x0000_s2346" style="position:absolute;left:8300;top:487;width:529;height:0" coordorigin="8300,487" coordsize="529,0" path="m8300,487r529,e" filled="f" strokeweight=".24617mm">
              <v:path arrowok="t"/>
            </v:shape>
            <v:shape id="_x0000_s2345" style="position:absolute;left:8833;top:487;width:318;height:0" coordorigin="8833,487" coordsize="318,0" path="m8833,487r318,e" filled="f" strokeweight=".24617mm">
              <v:path arrowok="t"/>
            </v:shape>
            <v:shape id="_x0000_s2344" style="position:absolute;left:9154;top:487;width:208;height:0" coordorigin="9154,487" coordsize="208,0" path="m9154,487r208,e" filled="f" strokeweight=".24617mm">
              <v:path arrowok="t"/>
            </v:shape>
            <v:shape id="_x0000_s2343" style="position:absolute;left:9365;top:487;width:318;height:0" coordorigin="9365,487" coordsize="318,0" path="m9365,487r319,e" filled="f" strokeweight=".24617mm">
              <v:path arrowok="t"/>
            </v:shape>
            <v:shape id="_x0000_s2342" style="position:absolute;left:9687;top:487;width:208;height:0" coordorigin="9687,487" coordsize="208,0" path="m9687,487r208,e" filled="f" strokeweight=".24617mm">
              <v:path arrowok="t"/>
            </v:shape>
            <v:shape id="_x0000_s2341" style="position:absolute;left:9898;top:487;width:318;height:0" coordorigin="9898,487" coordsize="318,0" path="m9898,487r318,e" filled="f" strokeweight=".24617mm">
              <v:path arrowok="t"/>
            </v:shape>
            <v:shape id="_x0000_s2340" style="position:absolute;left:10220;top:487;width:318;height:0" coordorigin="10220,487" coordsize="318,0" path="m10220,487r318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основу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чл.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54.</w:t>
      </w:r>
      <w:r w:rsidR="007A483D">
        <w:rPr>
          <w:sz w:val="21"/>
          <w:szCs w:val="21"/>
        </w:rPr>
        <w:t xml:space="preserve"> </w:t>
      </w:r>
      <w:proofErr w:type="gramStart"/>
      <w:r w:rsidR="007A483D">
        <w:rPr>
          <w:w w:val="102"/>
          <w:sz w:val="21"/>
          <w:szCs w:val="21"/>
        </w:rPr>
        <w:t>ст</w:t>
      </w:r>
      <w:proofErr w:type="gramEnd"/>
      <w:r w:rsidR="007A483D">
        <w:rPr>
          <w:w w:val="102"/>
          <w:sz w:val="21"/>
          <w:szCs w:val="21"/>
        </w:rPr>
        <w:t>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11.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Закона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јавним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набавкама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(''Сл.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гласник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РС''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124/2012,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даљем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тексту: Закон)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Решења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образовању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комисије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набавку</w:t>
      </w:r>
    </w:p>
    <w:p w:rsidR="00B50620" w:rsidRDefault="00C33412">
      <w:pPr>
        <w:spacing w:before="5"/>
        <w:ind w:left="118" w:right="-52"/>
        <w:rPr>
          <w:sz w:val="21"/>
          <w:szCs w:val="21"/>
        </w:rPr>
      </w:pPr>
      <w:r w:rsidRPr="00C33412">
        <w:lastRenderedPageBreak/>
        <w:pict>
          <v:group id="_x0000_s2335" style="position:absolute;left:0;text-align:left;margin-left:108.6pt;margin-top:11.25pt;width:64.7pt;height:.7pt;z-index:-2944;mso-position-horizontal-relative:page" coordorigin="2172,225" coordsize="1294,14">
            <v:shape id="_x0000_s2338" style="position:absolute;left:2179;top:232;width:318;height:0" coordorigin="2179,232" coordsize="318,0" path="m2179,232r319,e" filled="f" strokeweight=".24617mm">
              <v:path arrowok="t"/>
            </v:shape>
            <v:shape id="_x0000_s2337" style="position:absolute;left:2501;top:232;width:529;height:0" coordorigin="2501,232" coordsize="529,0" path="m2501,232r530,e" filled="f" strokeweight=".24617mm">
              <v:path arrowok="t"/>
            </v:shape>
            <v:shape id="_x0000_s2336" style="position:absolute;left:3034;top:232;width:425;height:0" coordorigin="3034,232" coordsize="425,0" path="m3034,232r425,e" filled="f" strokeweight=".24617mm">
              <v:path arrowok="t"/>
            </v:shape>
            <w10:wrap anchorx="page"/>
          </v:group>
        </w:pict>
      </w:r>
      <w:r w:rsidRPr="00C33412">
        <w:pict>
          <v:group id="_x0000_s2331" style="position:absolute;left:0;text-align:left;margin-left:204.85pt;margin-top:11.25pt;width:91.15pt;height:.7pt;z-index:-2943;mso-position-horizontal-relative:page" coordorigin="4097,225" coordsize="1823,14">
            <v:shape id="_x0000_s2334" style="position:absolute;left:4104;top:232;width:529;height:0" coordorigin="4104,232" coordsize="529,0" path="m4104,232r529,e" filled="f" strokeweight=".24617mm">
              <v:path arrowok="t"/>
            </v:shape>
            <v:shape id="_x0000_s2333" style="position:absolute;left:4637;top:232;width:313;height:0" coordorigin="4637,232" coordsize="313,0" path="m4637,232r314,e" filled="f" strokeweight=".24617mm">
              <v:path arrowok="t"/>
            </v:shape>
            <v:shape id="_x0000_s2332" style="position:absolute;left:4954;top:232;width:960;height:0" coordorigin="4954,232" coordsize="960,0" path="m4954,232r959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ЈН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бр</w:t>
      </w:r>
      <w:proofErr w:type="gramEnd"/>
      <w:r w:rsidR="007A483D">
        <w:rPr>
          <w:w w:val="102"/>
          <w:sz w:val="21"/>
          <w:szCs w:val="21"/>
        </w:rPr>
        <w:t>.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  </w:t>
      </w:r>
      <w:proofErr w:type="gramStart"/>
      <w:r w:rsidR="007A483D">
        <w:rPr>
          <w:w w:val="102"/>
          <w:sz w:val="21"/>
          <w:szCs w:val="21"/>
        </w:rPr>
        <w:t>од</w:t>
      </w:r>
      <w:proofErr w:type="gramEnd"/>
    </w:p>
    <w:p w:rsidR="00B50620" w:rsidRDefault="007A483D">
      <w:pPr>
        <w:spacing w:before="5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2632" w:space="2128"/>
            <w:col w:w="4640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године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вези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чл.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29.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Закона</w:t>
      </w:r>
      <w:proofErr w:type="gramStart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чланови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</w:p>
    <w:p w:rsidR="00B50620" w:rsidRDefault="007A483D">
      <w:pPr>
        <w:spacing w:before="17"/>
        <w:ind w:left="118" w:right="982"/>
        <w:jc w:val="both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заменици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изјавом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потврђују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следеће:</w:t>
      </w:r>
    </w:p>
    <w:p w:rsidR="00B50620" w:rsidRDefault="007A483D">
      <w:pPr>
        <w:spacing w:before="22" w:line="259" w:lineRule="auto"/>
        <w:ind w:left="118" w:right="70" w:firstLine="701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  </w:t>
      </w:r>
      <w:proofErr w:type="gramStart"/>
      <w:r>
        <w:rPr>
          <w:w w:val="102"/>
          <w:sz w:val="21"/>
          <w:szCs w:val="21"/>
        </w:rPr>
        <w:t>да</w:t>
      </w:r>
      <w:proofErr w:type="gramEnd"/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не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постоји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однос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између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чланова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комисије,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њихових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заменика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и потенцијалних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понуђача/подносиоца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утицати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непристрасност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 доношењу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набавке;</w:t>
      </w:r>
    </w:p>
    <w:p w:rsidR="00B50620" w:rsidRDefault="007A483D">
      <w:pPr>
        <w:spacing w:before="65" w:line="257" w:lineRule="auto"/>
        <w:ind w:left="118" w:right="75" w:firstLine="701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да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њихови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заменици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њима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повезана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учествују 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управљању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потенцијалних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понуђача/подносиоца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пријава;</w:t>
      </w:r>
    </w:p>
    <w:p w:rsidR="00B50620" w:rsidRDefault="007A483D">
      <w:pPr>
        <w:spacing w:before="72" w:line="262" w:lineRule="auto"/>
        <w:ind w:left="118" w:right="70" w:firstLine="701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да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њихови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заменици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њима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повезана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поседују више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1%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удела,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акција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потенцијалних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понуђача/подносиоца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пријава</w:t>
      </w:r>
    </w:p>
    <w:p w:rsidR="00B50620" w:rsidRDefault="007A483D">
      <w:pPr>
        <w:spacing w:before="63" w:line="259" w:lineRule="auto"/>
        <w:ind w:left="118" w:right="69" w:firstLine="701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чланови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комисије,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њихови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заменици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њима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повезана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лица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нису запослена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ангажована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потенцијалних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понуђача/подносиоца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пријава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њима пословно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повезани.</w:t>
      </w:r>
    </w:p>
    <w:p w:rsidR="00B50620" w:rsidRDefault="007A483D">
      <w:pPr>
        <w:spacing w:before="3" w:line="259" w:lineRule="auto"/>
        <w:ind w:left="118" w:right="71" w:firstLine="701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чланови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комосије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уколико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сматрају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могу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бити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сукоб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интерсеса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уколико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 поступку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сазнају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могу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доћи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сукоб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интереса,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чланови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томе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без одлагања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обавештавају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орган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донео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решење,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предузима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потребне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мере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 дошло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штетних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последица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даљем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набавке.</w:t>
      </w:r>
    </w:p>
    <w:p w:rsidR="00B50620" w:rsidRDefault="00B50620">
      <w:pPr>
        <w:spacing w:before="3" w:line="260" w:lineRule="exact"/>
        <w:rPr>
          <w:sz w:val="26"/>
          <w:szCs w:val="26"/>
        </w:rPr>
      </w:pPr>
    </w:p>
    <w:p w:rsidR="00B50620" w:rsidRDefault="007A483D">
      <w:pPr>
        <w:spacing w:line="259" w:lineRule="auto"/>
        <w:ind w:left="118" w:right="70"/>
        <w:jc w:val="both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Под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повезаним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лицима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смислу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изјаве,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чл.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ст</w:t>
      </w:r>
      <w:proofErr w:type="gramEnd"/>
      <w:r>
        <w:rPr>
          <w:w w:val="102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тач</w:t>
      </w:r>
      <w:proofErr w:type="gramEnd"/>
      <w:r>
        <w:rPr>
          <w:w w:val="102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11.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сматрају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се: супружници,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ванбрачни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партнери,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крвни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сродници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правој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линији,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крвни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сродници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побочној линији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закључно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трећим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степеном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сродства,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сродници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тазбини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другог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степена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сродства, усвојилац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усвојеник,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лица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између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којих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извршен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пренос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управљачких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права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лица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су повезана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смислу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уређује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порез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добит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правних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лица.</w:t>
      </w:r>
    </w:p>
    <w:p w:rsidR="00B50620" w:rsidRDefault="00B50620">
      <w:pPr>
        <w:spacing w:line="200" w:lineRule="exact"/>
      </w:pPr>
    </w:p>
    <w:p w:rsidR="00B50620" w:rsidRDefault="00B50620">
      <w:pPr>
        <w:spacing w:before="18" w:line="280" w:lineRule="exact"/>
        <w:rPr>
          <w:sz w:val="28"/>
          <w:szCs w:val="28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2328" style="position:absolute;left:0;text-align:left;margin-left:160.2pt;margin-top:12.25pt;width:32.85pt;height:.7pt;z-index:-2942;mso-position-horizontal-relative:page" coordorigin="3204,245" coordsize="657,14">
            <v:shape id="_x0000_s2330" style="position:absolute;left:3211;top:252;width:318;height:0" coordorigin="3211,252" coordsize="318,0" path="m3211,252r319,e" filled="f" strokeweight=".24617mm">
              <v:path arrowok="t"/>
            </v:shape>
            <v:shape id="_x0000_s2329" style="position:absolute;left:3533;top:252;width:321;height:0" coordorigin="3533,252" coordsize="321,0" path="m3533,252r321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Прокупљу</w:t>
      </w:r>
      <w:proofErr w:type="gramStart"/>
      <w:r w:rsidR="007A483D">
        <w:rPr>
          <w:w w:val="102"/>
          <w:sz w:val="21"/>
          <w:szCs w:val="21"/>
        </w:rPr>
        <w:t>,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дана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1948" w:space="641"/>
            <w:col w:w="6811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_._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год</w:t>
      </w:r>
      <w:proofErr w:type="gramEnd"/>
      <w:r>
        <w:rPr>
          <w:w w:val="102"/>
          <w:sz w:val="21"/>
          <w:szCs w:val="21"/>
        </w:rPr>
        <w:t>.</w:t>
      </w:r>
    </w:p>
    <w:p w:rsidR="00B50620" w:rsidRDefault="00B50620">
      <w:pPr>
        <w:spacing w:before="17" w:line="240" w:lineRule="exact"/>
        <w:rPr>
          <w:sz w:val="24"/>
          <w:szCs w:val="24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Чланови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</w:p>
    <w:p w:rsidR="00B50620" w:rsidRDefault="00B50620">
      <w:pPr>
        <w:spacing w:before="16" w:line="280" w:lineRule="exact"/>
        <w:rPr>
          <w:sz w:val="28"/>
          <w:szCs w:val="28"/>
        </w:rPr>
      </w:pPr>
    </w:p>
    <w:p w:rsidR="00B50620" w:rsidRDefault="00C33412">
      <w:pPr>
        <w:ind w:left="1774"/>
        <w:rPr>
          <w:sz w:val="21"/>
          <w:szCs w:val="21"/>
        </w:rPr>
      </w:pPr>
      <w:r w:rsidRPr="00C33412">
        <w:pict>
          <v:group id="_x0000_s2290" style="position:absolute;left:0;text-align:left;margin-left:68.85pt;margin-top:-1.05pt;width:458pt;height:177.8pt;z-index:-2946;mso-position-horizontal-relative:page" coordorigin="1377,-21" coordsize="9160,3556">
            <v:shape id="_x0000_s2327" style="position:absolute;left:1387;top:-10;width:624;height:0" coordorigin="1387,-10" coordsize="624,0" path="m1387,-10r624,e" filled="f" strokeweight=".58pt">
              <v:path arrowok="t"/>
            </v:shape>
            <v:shape id="_x0000_s2326" style="position:absolute;left:2016;top:-10;width:2626;height:0" coordorigin="2016,-10" coordsize="2626,0" path="m2016,-10r2626,e" filled="f" strokeweight=".58pt">
              <v:path arrowok="t"/>
            </v:shape>
            <v:shape id="_x0000_s2325" style="position:absolute;left:4646;top:-10;width:3590;height:0" coordorigin="4646,-10" coordsize="3590,0" path="m4646,-10r3591,e" filled="f" strokeweight=".58pt">
              <v:path arrowok="t"/>
            </v:shape>
            <v:shape id="_x0000_s2324" style="position:absolute;left:8246;top:-10;width:2280;height:0" coordorigin="8246,-10" coordsize="2280,0" path="m8246,-10r2280,e" filled="f" strokeweight=".58pt">
              <v:path arrowok="t"/>
            </v:shape>
            <v:shape id="_x0000_s2323" style="position:absolute;left:1387;top:494;width:624;height:0" coordorigin="1387,494" coordsize="624,0" path="m1387,494r624,e" filled="f" strokeweight=".58pt">
              <v:path arrowok="t"/>
            </v:shape>
            <v:shape id="_x0000_s2322" style="position:absolute;left:2016;top:494;width:2626;height:0" coordorigin="2016,494" coordsize="2626,0" path="m2016,494r2626,e" filled="f" strokeweight=".58pt">
              <v:path arrowok="t"/>
            </v:shape>
            <v:shape id="_x0000_s2321" style="position:absolute;left:4646;top:494;width:3590;height:0" coordorigin="4646,494" coordsize="3590,0" path="m4646,494r3591,e" filled="f" strokeweight=".58pt">
              <v:path arrowok="t"/>
            </v:shape>
            <v:shape id="_x0000_s2320" style="position:absolute;left:8246;top:494;width:2280;height:0" coordorigin="8246,494" coordsize="2280,0" path="m8246,494r2280,e" filled="f" strokeweight=".58pt">
              <v:path arrowok="t"/>
            </v:shape>
            <v:shape id="_x0000_s2319" style="position:absolute;left:1387;top:998;width:624;height:0" coordorigin="1387,998" coordsize="624,0" path="m1387,998r624,e" filled="f" strokeweight=".58pt">
              <v:path arrowok="t"/>
            </v:shape>
            <v:shape id="_x0000_s2318" style="position:absolute;left:2016;top:998;width:2626;height:0" coordorigin="2016,998" coordsize="2626,0" path="m2016,998r2626,e" filled="f" strokeweight=".58pt">
              <v:path arrowok="t"/>
            </v:shape>
            <v:shape id="_x0000_s2317" style="position:absolute;left:4646;top:998;width:3590;height:0" coordorigin="4646,998" coordsize="3590,0" path="m4646,998r3591,e" filled="f" strokeweight=".58pt">
              <v:path arrowok="t"/>
            </v:shape>
            <v:shape id="_x0000_s2316" style="position:absolute;left:8246;top:998;width:2280;height:0" coordorigin="8246,998" coordsize="2280,0" path="m8246,998r2280,e" filled="f" strokeweight=".58pt">
              <v:path arrowok="t"/>
            </v:shape>
            <v:shape id="_x0000_s2315" style="position:absolute;left:1387;top:1507;width:624;height:0" coordorigin="1387,1507" coordsize="624,0" path="m1387,1507r624,e" filled="f" strokeweight=".58pt">
              <v:path arrowok="t"/>
            </v:shape>
            <v:shape id="_x0000_s2314" style="position:absolute;left:2016;top:1507;width:2626;height:0" coordorigin="2016,1507" coordsize="2626,0" path="m2016,1507r2626,e" filled="f" strokeweight=".58pt">
              <v:path arrowok="t"/>
            </v:shape>
            <v:shape id="_x0000_s2313" style="position:absolute;left:4646;top:1507;width:3590;height:0" coordorigin="4646,1507" coordsize="3590,0" path="m4646,1507r3591,e" filled="f" strokeweight=".58pt">
              <v:path arrowok="t"/>
            </v:shape>
            <v:shape id="_x0000_s2312" style="position:absolute;left:8246;top:1507;width:2280;height:0" coordorigin="8246,1507" coordsize="2280,0" path="m8246,1507r2280,e" filled="f" strokeweight=".58pt">
              <v:path arrowok="t"/>
            </v:shape>
            <v:shape id="_x0000_s2311" style="position:absolute;left:1387;top:2011;width:624;height:0" coordorigin="1387,2011" coordsize="624,0" path="m1387,2011r624,e" filled="f" strokeweight=".58pt">
              <v:path arrowok="t"/>
            </v:shape>
            <v:shape id="_x0000_s2310" style="position:absolute;left:2016;top:2011;width:2626;height:0" coordorigin="2016,2011" coordsize="2626,0" path="m2016,2011r2626,e" filled="f" strokeweight=".58pt">
              <v:path arrowok="t"/>
            </v:shape>
            <v:shape id="_x0000_s2309" style="position:absolute;left:4646;top:2011;width:3590;height:0" coordorigin="4646,2011" coordsize="3590,0" path="m4646,2011r3591,e" filled="f" strokeweight=".58pt">
              <v:path arrowok="t"/>
            </v:shape>
            <v:shape id="_x0000_s2308" style="position:absolute;left:8246;top:2011;width:2280;height:0" coordorigin="8246,2011" coordsize="2280,0" path="m8246,2011r2280,e" filled="f" strokeweight=".58pt">
              <v:path arrowok="t"/>
            </v:shape>
            <v:shape id="_x0000_s2307" style="position:absolute;left:1387;top:2515;width:624;height:0" coordorigin="1387,2515" coordsize="624,0" path="m1387,2515r624,e" filled="f" strokeweight=".58pt">
              <v:path arrowok="t"/>
            </v:shape>
            <v:shape id="_x0000_s2306" style="position:absolute;left:2016;top:2515;width:2626;height:0" coordorigin="2016,2515" coordsize="2626,0" path="m2016,2515r2626,e" filled="f" strokeweight=".58pt">
              <v:path arrowok="t"/>
            </v:shape>
            <v:shape id="_x0000_s2305" style="position:absolute;left:4646;top:2515;width:3590;height:0" coordorigin="4646,2515" coordsize="3590,0" path="m4646,2515r3591,e" filled="f" strokeweight=".58pt">
              <v:path arrowok="t"/>
            </v:shape>
            <v:shape id="_x0000_s2304" style="position:absolute;left:8246;top:2515;width:2280;height:0" coordorigin="8246,2515" coordsize="2280,0" path="m8246,2515r2280,e" filled="f" strokeweight=".58pt">
              <v:path arrowok="t"/>
            </v:shape>
            <v:shape id="_x0000_s2303" style="position:absolute;left:1387;top:3019;width:624;height:0" coordorigin="1387,3019" coordsize="624,0" path="m1387,3019r624,e" filled="f" strokeweight=".58pt">
              <v:path arrowok="t"/>
            </v:shape>
            <v:shape id="_x0000_s2302" style="position:absolute;left:2016;top:3019;width:2626;height:0" coordorigin="2016,3019" coordsize="2626,0" path="m2016,3019r2626,e" filled="f" strokeweight=".58pt">
              <v:path arrowok="t"/>
            </v:shape>
            <v:shape id="_x0000_s2301" style="position:absolute;left:4646;top:3019;width:3590;height:0" coordorigin="4646,3019" coordsize="3590,0" path="m4646,3019r3591,e" filled="f" strokeweight=".58pt">
              <v:path arrowok="t"/>
            </v:shape>
            <v:shape id="_x0000_s2300" style="position:absolute;left:8246;top:3019;width:2280;height:0" coordorigin="8246,3019" coordsize="2280,0" path="m8246,3019r2280,e" filled="f" strokeweight=".58pt">
              <v:path arrowok="t"/>
            </v:shape>
            <v:shape id="_x0000_s2299" style="position:absolute;left:1382;top:-15;width:0;height:3545" coordorigin="1382,-15" coordsize="0,3545" path="m1382,-15r,3545e" filled="f" strokeweight=".58pt">
              <v:path arrowok="t"/>
            </v:shape>
            <v:shape id="_x0000_s2298" style="position:absolute;left:1387;top:3525;width:624;height:0" coordorigin="1387,3525" coordsize="624,0" path="m1387,3525r624,e" filled="f" strokeweight=".34pt">
              <v:path arrowok="t"/>
            </v:shape>
            <v:shape id="_x0000_s2297" style="position:absolute;left:2014;top:-13;width:0;height:3540" coordorigin="2014,-13" coordsize="0,3540" path="m2014,-13r,3540e" filled="f" strokeweight=".34pt">
              <v:path arrowok="t"/>
            </v:shape>
            <v:shape id="_x0000_s2296" style="position:absolute;left:2016;top:3525;width:2626;height:0" coordorigin="2016,3525" coordsize="2626,0" path="m2016,3525r2626,e" filled="f" strokeweight=".34pt">
              <v:path arrowok="t"/>
            </v:shape>
            <v:shape id="_x0000_s2295" style="position:absolute;left:4644;top:-13;width:0;height:3540" coordorigin="4644,-13" coordsize="0,3540" path="m4644,-13r,3540e" filled="f" strokeweight=".34pt">
              <v:path arrowok="t"/>
            </v:shape>
            <v:shape id="_x0000_s2294" style="position:absolute;left:4646;top:3525;width:3590;height:0" coordorigin="4646,3525" coordsize="3590,0" path="m4646,3525r3591,e" filled="f" strokeweight=".34pt">
              <v:path arrowok="t"/>
            </v:shape>
            <v:shape id="_x0000_s2293" style="position:absolute;left:8242;top:-15;width:0;height:3545" coordorigin="8242,-15" coordsize="0,3545" path="m8242,-15r,3545e" filled="f" strokeweight=".58pt">
              <v:path arrowok="t"/>
            </v:shape>
            <v:shape id="_x0000_s2292" style="position:absolute;left:8246;top:3525;width:2280;height:0" coordorigin="8246,3525" coordsize="2280,0" path="m8246,3525r2280,e" filled="f" strokeweight=".34pt">
              <v:path arrowok="t"/>
            </v:shape>
            <v:shape id="_x0000_s2291" style="position:absolute;left:10531;top:-15;width:0;height:3545" coordorigin="10531,-15" coordsize="0,3545" path="m10531,-15r,3545e" filled="f" strokeweight=".58pt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Састав</w:t>
      </w:r>
      <w:r w:rsidR="007A483D">
        <w:rPr>
          <w:sz w:val="21"/>
          <w:szCs w:val="21"/>
        </w:rPr>
        <w:t xml:space="preserve">                                        </w:t>
      </w:r>
      <w:r w:rsidR="007A483D">
        <w:rPr>
          <w:w w:val="102"/>
          <w:sz w:val="21"/>
          <w:szCs w:val="21"/>
        </w:rPr>
        <w:t>Име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презиме</w:t>
      </w:r>
      <w:r w:rsidR="007A483D">
        <w:rPr>
          <w:sz w:val="21"/>
          <w:szCs w:val="21"/>
        </w:rPr>
        <w:t xml:space="preserve">                       </w:t>
      </w:r>
      <w:r w:rsidR="007A483D">
        <w:rPr>
          <w:w w:val="102"/>
          <w:sz w:val="21"/>
          <w:szCs w:val="21"/>
        </w:rPr>
        <w:t>Потпис</w:t>
      </w:r>
    </w:p>
    <w:p w:rsidR="00B50620" w:rsidRDefault="00B50620">
      <w:pPr>
        <w:spacing w:before="17" w:line="220" w:lineRule="exact"/>
        <w:rPr>
          <w:sz w:val="22"/>
          <w:szCs w:val="22"/>
        </w:rPr>
      </w:pPr>
    </w:p>
    <w:p w:rsidR="00B50620" w:rsidRDefault="007A483D">
      <w:pPr>
        <w:spacing w:before="25"/>
        <w:ind w:left="233"/>
        <w:rPr>
          <w:sz w:val="21"/>
          <w:szCs w:val="21"/>
        </w:rPr>
      </w:pPr>
      <w:r>
        <w:rPr>
          <w:w w:val="102"/>
          <w:sz w:val="21"/>
          <w:szCs w:val="21"/>
        </w:rPr>
        <w:t>1</w:t>
      </w:r>
      <w:r>
        <w:rPr>
          <w:sz w:val="21"/>
          <w:szCs w:val="21"/>
        </w:rPr>
        <w:t xml:space="preserve">          </w:t>
      </w:r>
      <w:r>
        <w:rPr>
          <w:w w:val="102"/>
          <w:sz w:val="21"/>
          <w:szCs w:val="21"/>
        </w:rPr>
        <w:t>Члан</w:t>
      </w:r>
    </w:p>
    <w:p w:rsidR="00B50620" w:rsidRDefault="00B50620">
      <w:pPr>
        <w:spacing w:before="2" w:line="240" w:lineRule="exact"/>
        <w:rPr>
          <w:sz w:val="24"/>
          <w:szCs w:val="24"/>
        </w:rPr>
      </w:pPr>
    </w:p>
    <w:p w:rsidR="00B50620" w:rsidRDefault="007A483D">
      <w:pPr>
        <w:spacing w:before="25"/>
        <w:ind w:left="233"/>
        <w:rPr>
          <w:sz w:val="21"/>
          <w:szCs w:val="21"/>
        </w:rPr>
      </w:pPr>
      <w:r>
        <w:rPr>
          <w:w w:val="102"/>
          <w:sz w:val="21"/>
          <w:szCs w:val="21"/>
        </w:rPr>
        <w:t>2</w:t>
      </w:r>
      <w:r>
        <w:rPr>
          <w:sz w:val="21"/>
          <w:szCs w:val="21"/>
        </w:rPr>
        <w:t xml:space="preserve">          </w:t>
      </w:r>
      <w:r>
        <w:rPr>
          <w:w w:val="102"/>
          <w:sz w:val="21"/>
          <w:szCs w:val="21"/>
        </w:rPr>
        <w:t>Заменик</w:t>
      </w:r>
    </w:p>
    <w:p w:rsidR="00B50620" w:rsidRDefault="00B50620">
      <w:pPr>
        <w:spacing w:before="17" w:line="220" w:lineRule="exact"/>
        <w:rPr>
          <w:sz w:val="22"/>
          <w:szCs w:val="22"/>
        </w:rPr>
      </w:pPr>
    </w:p>
    <w:p w:rsidR="00B50620" w:rsidRDefault="007A483D">
      <w:pPr>
        <w:spacing w:before="25"/>
        <w:ind w:left="233"/>
        <w:rPr>
          <w:sz w:val="21"/>
          <w:szCs w:val="21"/>
        </w:rPr>
      </w:pPr>
      <w:r>
        <w:rPr>
          <w:w w:val="102"/>
          <w:sz w:val="21"/>
          <w:szCs w:val="21"/>
        </w:rPr>
        <w:t>3</w:t>
      </w:r>
      <w:r>
        <w:rPr>
          <w:sz w:val="21"/>
          <w:szCs w:val="21"/>
        </w:rPr>
        <w:t xml:space="preserve">          </w:t>
      </w:r>
      <w:r>
        <w:rPr>
          <w:w w:val="102"/>
          <w:sz w:val="21"/>
          <w:szCs w:val="21"/>
        </w:rPr>
        <w:t>Члан</w:t>
      </w:r>
    </w:p>
    <w:p w:rsidR="00B50620" w:rsidRDefault="00B50620">
      <w:pPr>
        <w:spacing w:before="18" w:line="220" w:lineRule="exact"/>
        <w:rPr>
          <w:sz w:val="22"/>
          <w:szCs w:val="22"/>
        </w:rPr>
      </w:pPr>
    </w:p>
    <w:p w:rsidR="00B50620" w:rsidRDefault="007A483D">
      <w:pPr>
        <w:spacing w:before="25"/>
        <w:ind w:left="233"/>
        <w:rPr>
          <w:sz w:val="21"/>
          <w:szCs w:val="21"/>
        </w:rPr>
      </w:pPr>
      <w:r>
        <w:rPr>
          <w:w w:val="102"/>
          <w:sz w:val="21"/>
          <w:szCs w:val="21"/>
        </w:rPr>
        <w:t>4</w:t>
      </w:r>
      <w:r>
        <w:rPr>
          <w:sz w:val="21"/>
          <w:szCs w:val="21"/>
        </w:rPr>
        <w:t xml:space="preserve">          </w:t>
      </w:r>
      <w:r>
        <w:rPr>
          <w:w w:val="102"/>
          <w:sz w:val="21"/>
          <w:szCs w:val="21"/>
        </w:rPr>
        <w:t>Заменик</w:t>
      </w:r>
    </w:p>
    <w:p w:rsidR="00B50620" w:rsidRDefault="00B50620">
      <w:pPr>
        <w:spacing w:before="17" w:line="220" w:lineRule="exact"/>
        <w:rPr>
          <w:sz w:val="22"/>
          <w:szCs w:val="22"/>
        </w:rPr>
      </w:pPr>
    </w:p>
    <w:p w:rsidR="00B50620" w:rsidRDefault="007A483D">
      <w:pPr>
        <w:spacing w:before="25"/>
        <w:ind w:left="233"/>
        <w:rPr>
          <w:sz w:val="21"/>
          <w:szCs w:val="21"/>
        </w:rPr>
      </w:pPr>
      <w:r>
        <w:rPr>
          <w:w w:val="102"/>
          <w:sz w:val="21"/>
          <w:szCs w:val="21"/>
        </w:rPr>
        <w:t>5</w:t>
      </w:r>
      <w:r>
        <w:rPr>
          <w:sz w:val="21"/>
          <w:szCs w:val="21"/>
        </w:rPr>
        <w:t xml:space="preserve">          </w:t>
      </w:r>
      <w:r>
        <w:rPr>
          <w:w w:val="102"/>
          <w:sz w:val="21"/>
          <w:szCs w:val="21"/>
        </w:rPr>
        <w:t>Члан</w:t>
      </w:r>
    </w:p>
    <w:p w:rsidR="00B50620" w:rsidRDefault="00B50620">
      <w:pPr>
        <w:spacing w:before="17" w:line="220" w:lineRule="exact"/>
        <w:rPr>
          <w:sz w:val="22"/>
          <w:szCs w:val="22"/>
        </w:rPr>
      </w:pPr>
    </w:p>
    <w:p w:rsidR="00B50620" w:rsidRDefault="007A483D">
      <w:pPr>
        <w:spacing w:before="25"/>
        <w:ind w:left="233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6</w:t>
      </w:r>
      <w:r>
        <w:rPr>
          <w:sz w:val="21"/>
          <w:szCs w:val="21"/>
        </w:rPr>
        <w:t xml:space="preserve">           </w:t>
      </w:r>
      <w:r>
        <w:rPr>
          <w:w w:val="102"/>
          <w:sz w:val="21"/>
          <w:szCs w:val="21"/>
        </w:rPr>
        <w:t>Заменик</w:t>
      </w:r>
    </w:p>
    <w:p w:rsidR="00B50620" w:rsidRDefault="00B50620">
      <w:pPr>
        <w:spacing w:line="200" w:lineRule="exact"/>
      </w:pPr>
    </w:p>
    <w:p w:rsidR="00B50620" w:rsidRDefault="00B50620">
      <w:pPr>
        <w:spacing w:before="19" w:line="280" w:lineRule="exact"/>
        <w:rPr>
          <w:sz w:val="28"/>
          <w:szCs w:val="28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  <w:sectPr w:rsidR="00B50620">
          <w:pgSz w:w="11920" w:h="16840"/>
          <w:pgMar w:top="1560" w:right="1380" w:bottom="280" w:left="1260" w:header="720" w:footer="720" w:gutter="0"/>
          <w:cols w:space="720"/>
        </w:sectPr>
      </w:pPr>
      <w:proofErr w:type="gramStart"/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105.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(даље: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Закон),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</w:p>
    <w:p w:rsidR="00B50620" w:rsidRDefault="00C33412">
      <w:pPr>
        <w:spacing w:before="22"/>
        <w:ind w:left="118" w:right="-52"/>
        <w:rPr>
          <w:sz w:val="21"/>
          <w:szCs w:val="21"/>
        </w:rPr>
      </w:pPr>
      <w:r w:rsidRPr="00C33412">
        <w:lastRenderedPageBreak/>
        <w:pict>
          <v:group id="_x0000_s2286" style="position:absolute;left:0;text-align:left;margin-left:244.75pt;margin-top:12.1pt;width:64.6pt;height:.7pt;z-index:-2940;mso-position-horizontal-relative:page" coordorigin="4895,242" coordsize="1292,14">
            <v:shape id="_x0000_s2289" style="position:absolute;left:4902;top:249;width:428;height:0" coordorigin="4902,249" coordsize="428,0" path="m4902,249r428,e" filled="f" strokeweight=".24617mm">
              <v:path arrowok="t"/>
            </v:shape>
            <v:shape id="_x0000_s2288" style="position:absolute;left:5333;top:249;width:529;height:0" coordorigin="5333,249" coordsize="529,0" path="m5333,249r529,e" filled="f" strokeweight=".24617mm">
              <v:path arrowok="t"/>
            </v:shape>
            <v:shape id="_x0000_s2287" style="position:absolute;left:5866;top:249;width:313;height:0" coordorigin="5866,249" coordsize="313,0" path="m5866,249r313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образована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Решењем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наручиоца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</w:t>
      </w:r>
    </w:p>
    <w:p w:rsidR="00B50620" w:rsidRDefault="007A483D">
      <w:pPr>
        <w:spacing w:before="22"/>
        <w:ind w:right="-52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од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</w:p>
    <w:p w:rsidR="00B50620" w:rsidRDefault="007A483D">
      <w:pPr>
        <w:spacing w:before="22"/>
        <w:rPr>
          <w:sz w:val="21"/>
          <w:szCs w:val="21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num="3" w:space="720" w:equalWidth="0">
            <w:col w:w="3597" w:space="1326"/>
            <w:col w:w="545" w:space="1328"/>
            <w:col w:w="2484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године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саставља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C33412">
      <w:pPr>
        <w:spacing w:before="25"/>
        <w:ind w:left="4176" w:right="4042"/>
        <w:jc w:val="center"/>
        <w:rPr>
          <w:sz w:val="21"/>
          <w:szCs w:val="21"/>
        </w:rPr>
      </w:pPr>
      <w:r w:rsidRPr="00C33412">
        <w:pict>
          <v:group id="_x0000_s2282" style="position:absolute;left:0;text-align:left;margin-left:336.15pt;margin-top:-14.15pt;width:64.7pt;height:.7pt;z-index:-2939;mso-position-horizontal-relative:page" coordorigin="6723,-283" coordsize="1294,14">
            <v:shape id="_x0000_s2285" style="position:absolute;left:6730;top:-276;width:313;height:0" coordorigin="6730,-276" coordsize="313,0" path="m6730,-276r313,e" filled="f" strokeweight=".24617mm">
              <v:path arrowok="t"/>
            </v:shape>
            <v:shape id="_x0000_s2284" style="position:absolute;left:7047;top:-276;width:745;height:0" coordorigin="7047,-276" coordsize="745,0" path="m7047,-276r745,e" filled="f" strokeweight=".24617mm">
              <v:path arrowok="t"/>
            </v:shape>
            <v:shape id="_x0000_s2283" style="position:absolute;left:7795;top:-276;width:214;height:0" coordorigin="7795,-276" coordsize="214,0" path="m7795,-276r21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ИЗВЕШТАЈ</w:t>
      </w:r>
    </w:p>
    <w:p w:rsidR="00B50620" w:rsidRDefault="00B50620">
      <w:pPr>
        <w:spacing w:before="16" w:line="280" w:lineRule="exact"/>
        <w:rPr>
          <w:sz w:val="28"/>
          <w:szCs w:val="28"/>
        </w:rPr>
      </w:pPr>
    </w:p>
    <w:p w:rsidR="00B50620" w:rsidRDefault="007A483D">
      <w:pPr>
        <w:ind w:left="3514" w:right="3377"/>
        <w:jc w:val="center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о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стручној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C33412">
      <w:pPr>
        <w:spacing w:before="25"/>
        <w:ind w:left="387"/>
        <w:rPr>
          <w:sz w:val="21"/>
          <w:szCs w:val="21"/>
        </w:rPr>
      </w:pPr>
      <w:r w:rsidRPr="00C33412">
        <w:pict>
          <v:group id="_x0000_s2278" style="position:absolute;left:0;text-align:left;margin-left:89.35pt;margin-top:12pt;width:70.35pt;height:1pt;z-index:-2938;mso-position-horizontal-relative:page" coordorigin="1787,240" coordsize="1407,20">
            <v:shape id="_x0000_s2281" style="position:absolute;left:1797;top:250;width:211;height:0" coordorigin="1797,250" coordsize="211,0" path="m1797,250r211,e" filled="f" strokeweight=".34428mm">
              <v:path arrowok="t"/>
            </v:shape>
            <v:shape id="_x0000_s2280" style="position:absolute;left:2011;top:250;width:318;height:0" coordorigin="2011,250" coordsize="318,0" path="m2011,250r319,e" filled="f" strokeweight=".34428mm">
              <v:path arrowok="t"/>
            </v:shape>
            <v:shape id="_x0000_s2279" style="position:absolute;left:2333;top:250;width:852;height:0" coordorigin="2333,250" coordsize="852,0" path="m2333,250r852,e" filled="f" strokeweight=".34428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у</w:t>
      </w:r>
      <w:proofErr w:type="gramEnd"/>
      <w:r w:rsidR="007A483D">
        <w:rPr>
          <w:sz w:val="21"/>
          <w:szCs w:val="21"/>
        </w:rPr>
        <w:t xml:space="preserve">                            </w:t>
      </w:r>
      <w:r w:rsidR="007A483D">
        <w:rPr>
          <w:w w:val="102"/>
          <w:sz w:val="21"/>
          <w:szCs w:val="21"/>
        </w:rPr>
        <w:t>(врста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поступка)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поступку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 xml:space="preserve">      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 xml:space="preserve">    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(добара/услуга/радова)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C33412">
      <w:pPr>
        <w:spacing w:before="25"/>
        <w:ind w:right="2804"/>
        <w:jc w:val="right"/>
        <w:rPr>
          <w:sz w:val="21"/>
          <w:szCs w:val="21"/>
        </w:rPr>
      </w:pPr>
      <w:r w:rsidRPr="00C33412">
        <w:pict>
          <v:group id="_x0000_s2268" style="position:absolute;left:0;text-align:left;margin-left:209.3pt;margin-top:12pt;width:171.7pt;height:1pt;z-index:-2937;mso-position-horizontal-relative:page" coordorigin="4186,240" coordsize="3434,20">
            <v:shape id="_x0000_s2277" style="position:absolute;left:4196;top:250;width:428;height:0" coordorigin="4196,250" coordsize="428,0" path="m4196,250r428,e" filled="f" strokeweight=".34428mm">
              <v:path arrowok="t"/>
            </v:shape>
            <v:shape id="_x0000_s2276" style="position:absolute;left:4628;top:250;width:318;height:0" coordorigin="4628,250" coordsize="318,0" path="m4628,250r318,e" filled="f" strokeweight=".34428mm">
              <v:path arrowok="t"/>
            </v:shape>
            <v:shape id="_x0000_s2275" style="position:absolute;left:4949;top:250;width:208;height:0" coordorigin="4949,250" coordsize="208,0" path="m4949,250r208,e" filled="f" strokeweight=".34428mm">
              <v:path arrowok="t"/>
            </v:shape>
            <v:shape id="_x0000_s2274" style="position:absolute;left:5161;top:250;width:318;height:0" coordorigin="5161,250" coordsize="318,0" path="m5161,250r318,e" filled="f" strokeweight=".34428mm">
              <v:path arrowok="t"/>
            </v:shape>
            <v:shape id="_x0000_s2273" style="position:absolute;left:5482;top:250;width:529;height:0" coordorigin="5482,250" coordsize="529,0" path="m5482,250r530,e" filled="f" strokeweight=".34428mm">
              <v:path arrowok="t"/>
            </v:shape>
            <v:shape id="_x0000_s2272" style="position:absolute;left:6015;top:250;width:529;height:0" coordorigin="6015,250" coordsize="529,0" path="m6015,250r529,e" filled="f" strokeweight=".34428mm">
              <v:path arrowok="t"/>
            </v:shape>
            <v:shape id="_x0000_s2271" style="position:absolute;left:6548;top:250;width:529;height:0" coordorigin="6548,250" coordsize="529,0" path="m6548,250r529,e" filled="f" strokeweight=".34428mm">
              <v:path arrowok="t"/>
            </v:shape>
            <v:shape id="_x0000_s2270" style="position:absolute;left:7081;top:250;width:318;height:0" coordorigin="7081,250" coordsize="318,0" path="m7081,250r318,e" filled="f" strokeweight=".34428mm">
              <v:path arrowok="t"/>
            </v:shape>
            <v:shape id="_x0000_s2269" style="position:absolute;left:7402;top:250;width:208;height:0" coordorigin="7402,250" coordsize="208,0" path="m7402,250r208,e" filled="f" strokeweight=".34428mm">
              <v:path arrowok="t"/>
            </v:shape>
            <w10:wrap anchorx="page"/>
          </v:group>
        </w:pict>
      </w:r>
      <w:r w:rsidRPr="00C33412">
        <w:pict>
          <v:group id="_x0000_s2262" style="position:absolute;left:0;text-align:left;margin-left:404.05pt;margin-top:52.35pt;width:107.35pt;height:.7pt;z-index:-2935;mso-position-horizontal-relative:page" coordorigin="8081,1047" coordsize="2147,14">
            <v:shape id="_x0000_s2267" style="position:absolute;left:8088;top:1054;width:535;height:0" coordorigin="8088,1054" coordsize="535,0" path="m8088,1054r536,e" filled="f" strokeweight=".24617mm">
              <v:path arrowok="t"/>
            </v:shape>
            <v:shape id="_x0000_s2266" style="position:absolute;left:8626;top:1054;width:208;height:0" coordorigin="8626,1054" coordsize="208,0" path="m8626,1054r208,e" filled="f" strokeweight=".24617mm">
              <v:path arrowok="t"/>
            </v:shape>
            <v:shape id="_x0000_s2265" style="position:absolute;left:8837;top:1054;width:318;height:0" coordorigin="8837,1054" coordsize="318,0" path="m8837,1054r318,e" filled="f" strokeweight=".24617mm">
              <v:path arrowok="t"/>
            </v:shape>
            <v:shape id="_x0000_s2264" style="position:absolute;left:9159;top:1054;width:529;height:0" coordorigin="9159,1054" coordsize="529,0" path="m9159,1054r529,e" filled="f" strokeweight=".24617mm">
              <v:path arrowok="t"/>
            </v:shape>
            <v:shape id="_x0000_s2263" style="position:absolute;left:9692;top:1054;width:529;height:0" coordorigin="9692,1054" coordsize="529,0" path="m9692,1054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C33412">
      <w:pPr>
        <w:spacing w:before="27"/>
        <w:ind w:left="3307" w:right="3174"/>
        <w:jc w:val="center"/>
        <w:rPr>
          <w:sz w:val="21"/>
          <w:szCs w:val="21"/>
        </w:rPr>
      </w:pPr>
      <w:r w:rsidRPr="00C33412">
        <w:pict>
          <v:group id="_x0000_s2259" style="position:absolute;left:0;text-align:left;margin-left:374.9pt;margin-top:184.7pt;width:59.45pt;height:.7pt;z-index:-2929;mso-position-horizontal-relative:page" coordorigin="7498,3694" coordsize="1189,14">
            <v:shape id="_x0000_s2261" style="position:absolute;left:7504;top:3701;width:642;height:0" coordorigin="7504,3701" coordsize="642,0" path="m7504,3701r643,e" filled="f" strokeweight=".24617mm">
              <v:path arrowok="t"/>
            </v:shape>
            <v:shape id="_x0000_s2260" style="position:absolute;left:8151;top:3701;width:529;height:0" coordorigin="8151,3701" coordsize="529,0" path="m8151,3701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(</w:t>
      </w:r>
      <w:proofErr w:type="gramStart"/>
      <w:r w:rsidR="007A483D">
        <w:rPr>
          <w:w w:val="102"/>
          <w:sz w:val="21"/>
          <w:szCs w:val="21"/>
        </w:rPr>
        <w:t>назив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редни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набавке)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468"/>
        <w:rPr>
          <w:sz w:val="21"/>
          <w:szCs w:val="21"/>
        </w:rPr>
      </w:pPr>
      <w:r w:rsidRPr="00C33412">
        <w:lastRenderedPageBreak/>
        <w:pict>
          <v:group id="_x0000_s2253" style="position:absolute;left:0;text-align:left;margin-left:219.85pt;margin-top:12.25pt;width:64.85pt;height:.7pt;z-index:-2936;mso-position-horizontal-relative:page" coordorigin="4397,245" coordsize="1297,14">
            <v:shape id="_x0000_s2258" style="position:absolute;left:4403;top:252;width:211;height:0" coordorigin="4403,252" coordsize="211,0" path="m4403,252r211,e" filled="f" strokeweight=".24617mm">
              <v:path arrowok="t"/>
            </v:shape>
            <v:shape id="_x0000_s2257" style="position:absolute;left:4618;top:252;width:318;height:0" coordorigin="4618,252" coordsize="318,0" path="m4618,252r318,e" filled="f" strokeweight=".24617mm">
              <v:path arrowok="t"/>
            </v:shape>
            <v:shape id="_x0000_s2256" style="position:absolute;left:4939;top:252;width:208;height:0" coordorigin="4939,252" coordsize="208,0" path="m4939,252r208,e" filled="f" strokeweight=".24617mm">
              <v:path arrowok="t"/>
            </v:shape>
            <v:shape id="_x0000_s2255" style="position:absolute;left:5151;top:252;width:318;height:0" coordorigin="5151,252" coordsize="318,0" path="m5151,252r318,e" filled="f" strokeweight=".24617mm">
              <v:path arrowok="t"/>
            </v:shape>
            <v:shape id="_x0000_s2254" style="position:absolute;left:5472;top:252;width:214;height:0" coordorigin="5472,252" coordsize="214,0" path="m5472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1.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Предмет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су</w:t>
      </w:r>
    </w:p>
    <w:p w:rsidR="00B50620" w:rsidRDefault="007A483D">
      <w:pPr>
        <w:spacing w:before="17"/>
        <w:ind w:left="468"/>
        <w:rPr>
          <w:sz w:val="21"/>
          <w:szCs w:val="21"/>
        </w:r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назив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редни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набавке).</w:t>
      </w:r>
    </w:p>
    <w:p w:rsidR="00B50620" w:rsidRDefault="00B50620">
      <w:pPr>
        <w:spacing w:before="16" w:line="280" w:lineRule="exact"/>
        <w:rPr>
          <w:sz w:val="28"/>
          <w:szCs w:val="28"/>
        </w:rPr>
      </w:pPr>
    </w:p>
    <w:p w:rsidR="00B50620" w:rsidRDefault="007A483D">
      <w:pPr>
        <w:ind w:left="118" w:right="-52"/>
        <w:rPr>
          <w:sz w:val="21"/>
          <w:szCs w:val="21"/>
        </w:rPr>
      </w:pPr>
      <w:r>
        <w:rPr>
          <w:w w:val="102"/>
          <w:sz w:val="21"/>
          <w:szCs w:val="21"/>
        </w:rPr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ознака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општег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речника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набавке:</w:t>
      </w:r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C33412">
      <w:pPr>
        <w:ind w:left="118"/>
        <w:rPr>
          <w:sz w:val="21"/>
          <w:szCs w:val="21"/>
        </w:rPr>
      </w:pPr>
      <w:r w:rsidRPr="00C33412">
        <w:pict>
          <v:group id="_x0000_s2240" style="position:absolute;left:0;text-align:left;margin-left:74.05pt;margin-top:11pt;width:219.5pt;height:.7pt;z-index:-2934;mso-position-horizontal-relative:page" coordorigin="1481,220" coordsize="4390,14">
            <v:shape id="_x0000_s2252" style="position:absolute;left:1488;top:227;width:318;height:0" coordorigin="1488,227" coordsize="318,0" path="m1488,227r318,e" filled="f" strokeweight=".24617mm">
              <v:path arrowok="t"/>
            </v:shape>
            <v:shape id="_x0000_s2251" style="position:absolute;left:1810;top:227;width:318;height:0" coordorigin="1810,227" coordsize="318,0" path="m1810,227r318,e" filled="f" strokeweight=".24617mm">
              <v:path arrowok="t"/>
            </v:shape>
            <v:shape id="_x0000_s2250" style="position:absolute;left:2131;top:227;width:208;height:0" coordorigin="2131,227" coordsize="208,0" path="m2131,227r208,e" filled="f" strokeweight=".24617mm">
              <v:path arrowok="t"/>
            </v:shape>
            <v:shape id="_x0000_s2249" style="position:absolute;left:2342;top:227;width:318;height:0" coordorigin="2342,227" coordsize="318,0" path="m2342,227r319,e" filled="f" strokeweight=".24617mm">
              <v:path arrowok="t"/>
            </v:shape>
            <v:shape id="_x0000_s2248" style="position:absolute;left:2664;top:227;width:529;height:0" coordorigin="2664,227" coordsize="529,0" path="m2664,227r530,e" filled="f" strokeweight=".24617mm">
              <v:path arrowok="t"/>
            </v:shape>
            <v:shape id="_x0000_s2247" style="position:absolute;left:3197;top:227;width:529;height:0" coordorigin="3197,227" coordsize="529,0" path="m3197,227r529,e" filled="f" strokeweight=".24617mm">
              <v:path arrowok="t"/>
            </v:shape>
            <v:shape id="_x0000_s2246" style="position:absolute;left:3730;top:227;width:852;height:0" coordorigin="3730,227" coordsize="852,0" path="m3730,227r852,e" filled="f" strokeweight=".24617mm">
              <v:path arrowok="t"/>
            </v:shape>
            <v:shape id="_x0000_s2245" style="position:absolute;left:4584;top:227;width:208;height:0" coordorigin="4584,227" coordsize="208,0" path="m4584,227r208,e" filled="f" strokeweight=".24617mm">
              <v:path arrowok="t"/>
            </v:shape>
            <v:shape id="_x0000_s2244" style="position:absolute;left:4795;top:227;width:318;height:0" coordorigin="4795,227" coordsize="318,0" path="m4795,227r319,e" filled="f" strokeweight=".24617mm">
              <v:path arrowok="t"/>
            </v:shape>
            <v:shape id="_x0000_s2243" style="position:absolute;left:5117;top:227;width:208;height:0" coordorigin="5117,227" coordsize="208,0" path="m5117,227r208,e" filled="f" strokeweight=".24617mm">
              <v:path arrowok="t"/>
            </v:shape>
            <v:shape id="_x0000_s2242" style="position:absolute;left:5328;top:227;width:318;height:0" coordorigin="5328,227" coordsize="318,0" path="m5328,227r318,e" filled="f" strokeweight=".24617mm">
              <v:path arrowok="t"/>
            </v:shape>
            <v:shape id="_x0000_s2241" style="position:absolute;left:5650;top:227;width:214;height:0" coordorigin="5650,227" coordsize="214,0" path="m5650,227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num="2" w:space="720" w:equalWidth="0">
            <w:col w:w="4097" w:space="374"/>
            <w:col w:w="4809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добра/услуге/радови</w:t>
      </w:r>
      <w:proofErr w:type="gramEnd"/>
      <w:r>
        <w:rPr>
          <w:w w:val="102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  <w:r>
        <w:rPr>
          <w:sz w:val="21"/>
          <w:szCs w:val="21"/>
        </w:rPr>
        <w:t xml:space="preserve">                                         </w:t>
      </w:r>
      <w:r>
        <w:rPr>
          <w:w w:val="102"/>
          <w:sz w:val="21"/>
          <w:szCs w:val="21"/>
        </w:rPr>
        <w:t>_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468" w:right="-52"/>
        <w:rPr>
          <w:sz w:val="21"/>
          <w:szCs w:val="21"/>
        </w:rPr>
      </w:pPr>
      <w:r w:rsidRPr="00C33412">
        <w:lastRenderedPageBreak/>
        <w:pict>
          <v:group id="_x0000_s2237" style="position:absolute;left:0;text-align:left;margin-left:368.65pt;margin-top:12.25pt;width:27.15pt;height:.7pt;z-index:-2933;mso-position-horizontal-relative:page" coordorigin="7373,245" coordsize="543,14">
            <v:shape id="_x0000_s2239" style="position:absolute;left:7380;top:252;width:211;height:0" coordorigin="7380,252" coordsize="211,0" path="m7380,252r210,e" filled="f" strokeweight=".24617mm">
              <v:path arrowok="t"/>
            </v:shape>
            <v:shape id="_x0000_s2238" style="position:absolute;left:7594;top:252;width:315;height:0" coordorigin="7594,252" coordsize="315,0" path="m7594,252r31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2.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добара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евидентирана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редним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бројем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num="2" w:space="720" w:equalWidth="0">
            <w:col w:w="6072" w:space="626"/>
            <w:col w:w="2582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за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</w:t>
      </w:r>
      <w:r>
        <w:rPr>
          <w:w w:val="102"/>
          <w:sz w:val="21"/>
          <w:szCs w:val="21"/>
        </w:rPr>
        <w:t>_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годину.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468" w:right="-52"/>
        <w:rPr>
          <w:sz w:val="21"/>
          <w:szCs w:val="21"/>
        </w:rPr>
      </w:pPr>
      <w:r w:rsidRPr="00C33412">
        <w:lastRenderedPageBreak/>
        <w:pict>
          <v:group id="_x0000_s2232" style="position:absolute;left:0;text-align:left;margin-left:354.15pt;margin-top:12.25pt;width:59.15pt;height:.7pt;z-index:-2932;mso-position-horizontal-relative:page" coordorigin="7083,245" coordsize="1183,14">
            <v:shape id="_x0000_s2236" style="position:absolute;left:7090;top:252;width:318;height:0" coordorigin="7090,252" coordsize="318,0" path="m7090,252r318,e" filled="f" strokeweight=".24617mm">
              <v:path arrowok="t"/>
            </v:shape>
            <v:shape id="_x0000_s2235" style="position:absolute;left:7411;top:252;width:208;height:0" coordorigin="7411,252" coordsize="208,0" path="m7411,252r208,e" filled="f" strokeweight=".24617mm">
              <v:path arrowok="t"/>
            </v:shape>
            <v:shape id="_x0000_s2234" style="position:absolute;left:7623;top:252;width:318;height:0" coordorigin="7623,252" coordsize="318,0" path="m7623,252r318,e" filled="f" strokeweight=".24617mm">
              <v:path arrowok="t"/>
            </v:shape>
            <v:shape id="_x0000_s2233" style="position:absolute;left:7944;top:252;width:315;height:0" coordorigin="7944,252" coordsize="315,0" path="m7944,252r31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3.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Средства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плаћање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ове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обезбеђена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num="2" w:space="720" w:equalWidth="0">
            <w:col w:w="5827" w:space="1221"/>
            <w:col w:w="2232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финансијским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планом</w:t>
      </w:r>
    </w:p>
    <w:p w:rsidR="00B50620" w:rsidRDefault="007A483D">
      <w:pPr>
        <w:spacing w:before="22"/>
        <w:ind w:left="468"/>
        <w:rPr>
          <w:sz w:val="21"/>
          <w:szCs w:val="21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space="720"/>
        </w:sectPr>
      </w:pPr>
      <w:proofErr w:type="gramStart"/>
      <w:r>
        <w:rPr>
          <w:w w:val="102"/>
          <w:sz w:val="21"/>
          <w:szCs w:val="21"/>
        </w:rPr>
        <w:lastRenderedPageBreak/>
        <w:t>или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буџетом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економска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класификација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</w:t>
      </w:r>
      <w:r>
        <w:rPr>
          <w:w w:val="102"/>
          <w:sz w:val="21"/>
          <w:szCs w:val="21"/>
        </w:rPr>
        <w:t>),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предвиђена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Плану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</w:p>
    <w:p w:rsidR="00B50620" w:rsidRDefault="00C33412">
      <w:pPr>
        <w:spacing w:before="13"/>
        <w:ind w:left="468" w:right="-52"/>
        <w:rPr>
          <w:sz w:val="21"/>
          <w:szCs w:val="21"/>
        </w:rPr>
      </w:pPr>
      <w:r w:rsidRPr="00C33412">
        <w:lastRenderedPageBreak/>
        <w:pict>
          <v:group id="_x0000_s2229" style="position:absolute;left:0;text-align:left;margin-left:91.55pt;margin-top:11.65pt;width:32.7pt;height:.7pt;z-index:-2931;mso-position-horizontal-relative:page" coordorigin="1831,233" coordsize="654,14">
            <v:shape id="_x0000_s2231" style="position:absolute;left:1838;top:240;width:318;height:0" coordorigin="1838,240" coordsize="318,0" path="m1838,240r319,e" filled="f" strokeweight=".24617mm">
              <v:path arrowok="t"/>
            </v:shape>
            <v:shape id="_x0000_s2230" style="position:absolute;left:2160;top:240;width:318;height:0" coordorigin="2160,240" coordsize="318,0" path="m2160,240r318,e" filled="f" strokeweight=".24617mm">
              <v:path arrowok="t"/>
            </v:shape>
            <w10:wrap anchorx="page"/>
          </v:group>
        </w:pict>
      </w:r>
      <w:r w:rsidRPr="00C33412">
        <w:pict>
          <v:group id="_x0000_s2226" style="position:absolute;left:0;text-align:left;margin-left:187.1pt;margin-top:11.65pt;width:43.55pt;height:.7pt;z-index:-2930;mso-position-horizontal-relative:page" coordorigin="3742,233" coordsize="871,14">
            <v:shape id="_x0000_s2228" style="position:absolute;left:3749;top:240;width:318;height:0" coordorigin="3749,240" coordsize="318,0" path="m3749,240r318,e" filled="f" strokeweight=".24617mm">
              <v:path arrowok="t"/>
            </v:shape>
            <v:shape id="_x0000_s2227" style="position:absolute;left:4070;top:240;width:535;height:0" coordorigin="4070,240" coordsize="535,0" path="m4070,240r536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годину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бр.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13"/>
        <w:ind w:right="-52"/>
        <w:rPr>
          <w:sz w:val="21"/>
          <w:szCs w:val="21"/>
        </w:r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године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Табели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  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делу</w:t>
      </w:r>
    </w:p>
    <w:p w:rsidR="00B50620" w:rsidRDefault="007A483D">
      <w:pPr>
        <w:spacing w:before="13"/>
        <w:rPr>
          <w:sz w:val="21"/>
          <w:szCs w:val="21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num="3" w:space="720" w:equalWidth="0">
            <w:col w:w="2487" w:space="905"/>
            <w:col w:w="2805" w:space="1272"/>
            <w:col w:w="1811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навести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</w:t>
      </w:r>
    </w:p>
    <w:p w:rsidR="00B50620" w:rsidRDefault="007A483D">
      <w:pPr>
        <w:spacing w:before="27"/>
        <w:ind w:left="46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делу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нпр.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"ЈАВНЕ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ДОБРА"),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редним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</w:t>
      </w:r>
      <w:r>
        <w:rPr>
          <w:w w:val="102"/>
          <w:sz w:val="21"/>
          <w:szCs w:val="21"/>
        </w:rPr>
        <w:t>.</w:t>
      </w:r>
      <w:proofErr w:type="gramEnd"/>
    </w:p>
    <w:p w:rsidR="00B50620" w:rsidRDefault="00B50620">
      <w:pPr>
        <w:spacing w:before="1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468" w:right="-52"/>
        <w:rPr>
          <w:sz w:val="21"/>
          <w:szCs w:val="21"/>
        </w:rPr>
      </w:pPr>
      <w:r w:rsidRPr="00C33412">
        <w:lastRenderedPageBreak/>
        <w:pict>
          <v:group id="_x0000_s2223" style="position:absolute;left:0;text-align:left;margin-left:350.05pt;margin-top:12.25pt;width:48.75pt;height:.7pt;z-index:-2928;mso-position-horizontal-relative:page" coordorigin="7001,245" coordsize="975,14">
            <v:shape id="_x0000_s2225" style="position:absolute;left:7008;top:252;width:214;height:0" coordorigin="7008,252" coordsize="214,0" path="m7008,252r214,e" filled="f" strokeweight=".24617mm">
              <v:path arrowok="t"/>
            </v:shape>
            <v:shape id="_x0000_s2224" style="position:absolute;left:7224;top:252;width:745;height:0" coordorigin="7224,252" coordsize="745,0" path="m7224,252r74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4.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Процењена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вредност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предметне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износи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num="2" w:space="720" w:equalWidth="0">
            <w:col w:w="5699" w:space="1057"/>
            <w:col w:w="2524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динара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без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ПДВ-а.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C33412">
      <w:pPr>
        <w:spacing w:before="25"/>
        <w:ind w:left="468"/>
        <w:rPr>
          <w:sz w:val="21"/>
          <w:szCs w:val="21"/>
        </w:rPr>
      </w:pPr>
      <w:r w:rsidRPr="00C33412">
        <w:pict>
          <v:group id="_x0000_s2215" style="position:absolute;left:0;text-align:left;margin-left:327.25pt;margin-top:12.25pt;width:176.75pt;height:.7pt;z-index:-2927;mso-position-horizontal-relative:page" coordorigin="6545,245" coordsize="3535,14">
            <v:shape id="_x0000_s2222" style="position:absolute;left:6552;top:252;width:318;height:0" coordorigin="6552,252" coordsize="318,0" path="m6552,252r318,e" filled="f" strokeweight=".24617mm">
              <v:path arrowok="t"/>
            </v:shape>
            <v:shape id="_x0000_s2221" style="position:absolute;left:6874;top:252;width:529;height:0" coordorigin="6874,252" coordsize="529,0" path="m6874,252r529,e" filled="f" strokeweight=".24617mm">
              <v:path arrowok="t"/>
            </v:shape>
            <v:shape id="_x0000_s2220" style="position:absolute;left:7407;top:252;width:745;height:0" coordorigin="7407,252" coordsize="745,0" path="m7407,252r745,e" filled="f" strokeweight=".24617mm">
              <v:path arrowok="t"/>
            </v:shape>
            <v:shape id="_x0000_s2219" style="position:absolute;left:8155;top:252;width:851;height:0" coordorigin="8155,252" coordsize="851,0" path="m8155,252r851,e" filled="f" strokeweight=".24617mm">
              <v:path arrowok="t"/>
            </v:shape>
            <v:shape id="_x0000_s2218" style="position:absolute;left:9010;top:252;width:529;height:0" coordorigin="9010,252" coordsize="529,0" path="m9010,252r529,e" filled="f" strokeweight=".24617mm">
              <v:path arrowok="t"/>
            </v:shape>
            <v:shape id="_x0000_s2217" style="position:absolute;left:9543;top:252;width:313;height:0" coordorigin="9543,252" coordsize="313,0" path="m9543,252r313,e" filled="f" strokeweight=".24617mm">
              <v:path arrowok="t"/>
            </v:shape>
            <v:shape id="_x0000_s2216" style="position:absolute;left:9859;top:252;width:214;height:0" coordorigin="9859,252" coordsize="214,0" path="m9859,252r21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5.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Одступања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плана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образложењем: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spacing w:before="25" w:line="257" w:lineRule="auto"/>
        <w:ind w:left="468" w:right="359"/>
        <w:rPr>
          <w:sz w:val="21"/>
          <w:szCs w:val="21"/>
        </w:rPr>
      </w:pPr>
      <w:r>
        <w:rPr>
          <w:w w:val="102"/>
          <w:sz w:val="21"/>
          <w:szCs w:val="21"/>
        </w:rPr>
        <w:t>6.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Разлози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околности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оправдавају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(ако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спроведен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 није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отворен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рестриктивни</w:t>
      </w:r>
    </w:p>
    <w:p w:rsidR="00B50620" w:rsidRDefault="00C33412">
      <w:pPr>
        <w:spacing w:before="10"/>
        <w:ind w:left="468"/>
        <w:rPr>
          <w:sz w:val="21"/>
          <w:szCs w:val="21"/>
        </w:rPr>
      </w:pPr>
      <w:r w:rsidRPr="00C33412">
        <w:pict>
          <v:group id="_x0000_s2202" style="position:absolute;left:0;text-align:left;margin-left:142.7pt;margin-top:11.5pt;width:245.8pt;height:.7pt;z-index:-2926;mso-position-horizontal-relative:page" coordorigin="2854,230" coordsize="4916,14">
            <v:shape id="_x0000_s2214" style="position:absolute;left:2861;top:237;width:208;height:0" coordorigin="2861,237" coordsize="208,0" path="m2861,237r208,e" filled="f" strokeweight=".24617mm">
              <v:path arrowok="t"/>
            </v:shape>
            <v:shape id="_x0000_s2213" style="position:absolute;left:3072;top:237;width:318;height:0" coordorigin="3072,237" coordsize="318,0" path="m3072,237r318,e" filled="f" strokeweight=".24617mm">
              <v:path arrowok="t"/>
            </v:shape>
            <v:shape id="_x0000_s2212" style="position:absolute;left:3394;top:237;width:313;height:0" coordorigin="3394,237" coordsize="313,0" path="m3394,237r313,e" filled="f" strokeweight=".24617mm">
              <v:path arrowok="t"/>
            </v:shape>
            <v:shape id="_x0000_s2211" style="position:absolute;left:3710;top:237;width:745;height:0" coordorigin="3710,237" coordsize="745,0" path="m3710,237r746,e" filled="f" strokeweight=".24617mm">
              <v:path arrowok="t"/>
            </v:shape>
            <v:shape id="_x0000_s2210" style="position:absolute;left:4459;top:237;width:529;height:0" coordorigin="4459,237" coordsize="529,0" path="m4459,237r530,e" filled="f" strokeweight=".24617mm">
              <v:path arrowok="t"/>
            </v:shape>
            <v:shape id="_x0000_s2209" style="position:absolute;left:4992;top:237;width:318;height:0" coordorigin="4992,237" coordsize="318,0" path="m4992,237r318,e" filled="f" strokeweight=".24617mm">
              <v:path arrowok="t"/>
            </v:shape>
            <v:shape id="_x0000_s2208" style="position:absolute;left:5314;top:237;width:208;height:0" coordorigin="5314,237" coordsize="208,0" path="m5314,237r208,e" filled="f" strokeweight=".24617mm">
              <v:path arrowok="t"/>
            </v:shape>
            <v:shape id="_x0000_s2207" style="position:absolute;left:5525;top:237;width:635;height:0" coordorigin="5525,237" coordsize="635,0" path="m5525,237r635,e" filled="f" strokeweight=".24617mm">
              <v:path arrowok="t"/>
            </v:shape>
            <v:shape id="_x0000_s2206" style="position:absolute;left:6163;top:237;width:745;height:0" coordorigin="6163,237" coordsize="745,0" path="m6163,237r745,e" filled="f" strokeweight=".24617mm">
              <v:path arrowok="t"/>
            </v:shape>
            <v:shape id="_x0000_s2205" style="position:absolute;left:6912;top:237;width:318;height:0" coordorigin="6912,237" coordsize="318,0" path="m6912,237r318,e" filled="f" strokeweight=".24617mm">
              <v:path arrowok="t"/>
            </v:shape>
            <v:shape id="_x0000_s2204" style="position:absolute;left:7234;top:237;width:208;height:0" coordorigin="7234,237" coordsize="208,0" path="m7234,237r208,e" filled="f" strokeweight=".24617mm">
              <v:path arrowok="t"/>
            </v:shape>
            <v:shape id="_x0000_s2203" style="position:absolute;left:7445;top:237;width:318;height:0" coordorigin="7445,237" coordsize="318,0" path="m7445,237r318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поступак</w:t>
      </w:r>
      <w:proofErr w:type="gramEnd"/>
      <w:r w:rsidR="007A483D">
        <w:rPr>
          <w:w w:val="102"/>
          <w:sz w:val="21"/>
          <w:szCs w:val="21"/>
        </w:rPr>
        <w:t>):_</w:t>
      </w:r>
      <w:r w:rsidR="007A483D">
        <w:rPr>
          <w:sz w:val="21"/>
          <w:szCs w:val="21"/>
        </w:rPr>
        <w:t xml:space="preserve">                                                                                             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17" w:line="240" w:lineRule="exact"/>
        <w:rPr>
          <w:sz w:val="24"/>
          <w:szCs w:val="24"/>
        </w:rPr>
      </w:pPr>
    </w:p>
    <w:p w:rsidR="00B50620" w:rsidRDefault="00C33412">
      <w:pPr>
        <w:spacing w:before="25" w:line="267" w:lineRule="auto"/>
        <w:ind w:left="468" w:right="133"/>
        <w:rPr>
          <w:sz w:val="21"/>
          <w:szCs w:val="21"/>
        </w:rPr>
      </w:pPr>
      <w:r w:rsidRPr="00C33412">
        <w:pict>
          <v:group id="_x0000_s2190" style="position:absolute;left:0;text-align:left;margin-left:185.4pt;margin-top:25.7pt;width:219.2pt;height:.7pt;z-index:-2925;mso-position-horizontal-relative:page" coordorigin="3708,514" coordsize="4384,14">
            <v:shape id="_x0000_s2201" style="position:absolute;left:3715;top:521;width:535;height:0" coordorigin="3715,521" coordsize="535,0" path="m3715,521r535,e" filled="f" strokeweight=".24617mm">
              <v:path arrowok="t"/>
            </v:shape>
            <v:shape id="_x0000_s2200" style="position:absolute;left:4253;top:521;width:208;height:0" coordorigin="4253,521" coordsize="208,0" path="m4253,521r208,e" filled="f" strokeweight=".24617mm">
              <v:path arrowok="t"/>
            </v:shape>
            <v:shape id="_x0000_s2199" style="position:absolute;left:4464;top:521;width:318;height:0" coordorigin="4464,521" coordsize="318,0" path="m4464,521r318,e" filled="f" strokeweight=".24617mm">
              <v:path arrowok="t"/>
            </v:shape>
            <v:shape id="_x0000_s2198" style="position:absolute;left:4786;top:521;width:529;height:0" coordorigin="4786,521" coordsize="529,0" path="m4786,521r529,e" filled="f" strokeweight=".24617mm">
              <v:path arrowok="t"/>
            </v:shape>
            <v:shape id="_x0000_s2197" style="position:absolute;left:5318;top:521;width:529;height:0" coordorigin="5318,521" coordsize="529,0" path="m5318,521r530,e" filled="f" strokeweight=".24617mm">
              <v:path arrowok="t"/>
            </v:shape>
            <v:shape id="_x0000_s2196" style="position:absolute;left:5851;top:521;width:529;height:0" coordorigin="5851,521" coordsize="529,0" path="m5851,521r530,e" filled="f" strokeweight=".24617mm">
              <v:path arrowok="t"/>
            </v:shape>
            <v:shape id="_x0000_s2195" style="position:absolute;left:6384;top:521;width:529;height:0" coordorigin="6384,521" coordsize="529,0" path="m6384,521r529,e" filled="f" strokeweight=".24617mm">
              <v:path arrowok="t"/>
            </v:shape>
            <v:shape id="_x0000_s2194" style="position:absolute;left:6917;top:521;width:318;height:0" coordorigin="6917,521" coordsize="318,0" path="m6917,521r318,e" filled="f" strokeweight=".24617mm">
              <v:path arrowok="t"/>
            </v:shape>
            <v:shape id="_x0000_s2193" style="position:absolute;left:7239;top:521;width:208;height:0" coordorigin="7239,521" coordsize="208,0" path="m7239,521r207,e" filled="f" strokeweight=".24617mm">
              <v:path arrowok="t"/>
            </v:shape>
            <v:shape id="_x0000_s2192" style="position:absolute;left:7450;top:521;width:318;height:0" coordorigin="7450,521" coordsize="318,0" path="m7450,521r318,e" filled="f" strokeweight=".24617mm">
              <v:path arrowok="t"/>
            </v:shape>
            <v:shape id="_x0000_s2191" style="position:absolute;left:7771;top:521;width:313;height:0" coordorigin="7771,521" coordsize="313,0" path="m7771,521r3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7.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Основни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подаци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наручиоцу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којим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поступак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спроводи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заједно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складу 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чланом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50.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Закона:</w:t>
      </w:r>
    </w:p>
    <w:p w:rsidR="00B50620" w:rsidRDefault="00B50620">
      <w:pPr>
        <w:spacing w:before="5" w:line="240" w:lineRule="exact"/>
        <w:rPr>
          <w:sz w:val="24"/>
          <w:szCs w:val="24"/>
        </w:rPr>
      </w:pPr>
    </w:p>
    <w:p w:rsidR="00B50620" w:rsidRDefault="007A483D">
      <w:pPr>
        <w:spacing w:before="25"/>
        <w:ind w:left="468"/>
        <w:rPr>
          <w:sz w:val="21"/>
          <w:szCs w:val="21"/>
        </w:rPr>
      </w:pPr>
      <w:r>
        <w:rPr>
          <w:w w:val="102"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подаци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понуђачима: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2187" style="position:absolute;left:0;text-align:left;margin-left:253.9pt;margin-top:12.25pt;width:37.95pt;height:.7pt;z-index:-2924;mso-position-horizontal-relative:page" coordorigin="5078,245" coordsize="759,14">
            <v:shape id="_x0000_s2189" style="position:absolute;left:5085;top:252;width:211;height:0" coordorigin="5085,252" coordsize="211,0" path="m5085,252r211,e" filled="f" strokeweight=".24617mm">
              <v:path arrowok="t"/>
            </v:shape>
            <v:shape id="_x0000_s2188" style="position:absolute;left:5299;top:252;width:531;height:0" coordorigin="5299,252" coordsize="531,0" path="m5299,252r531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поступку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учествовало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num="2" w:space="720" w:equalWidth="0">
            <w:col w:w="3777" w:space="838"/>
            <w:col w:w="4665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следећа/их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понуђача:</w:t>
      </w:r>
    </w:p>
    <w:p w:rsidR="00B50620" w:rsidRDefault="00B50620">
      <w:pPr>
        <w:spacing w:line="100" w:lineRule="exact"/>
        <w:rPr>
          <w:sz w:val="11"/>
          <w:szCs w:val="11"/>
        </w:rPr>
      </w:pPr>
    </w:p>
    <w:p w:rsidR="00B50620" w:rsidRDefault="00B50620">
      <w:pPr>
        <w:spacing w:line="200" w:lineRule="exact"/>
        <w:sectPr w:rsidR="00B50620">
          <w:type w:val="continuous"/>
          <w:pgSz w:w="11920" w:h="16840"/>
          <w:pgMar w:top="1560" w:right="1380" w:bottom="280" w:left="1260" w:header="720" w:footer="720" w:gutter="0"/>
          <w:cols w:space="720"/>
        </w:sectPr>
      </w:pPr>
    </w:p>
    <w:p w:rsidR="00B50620" w:rsidRDefault="007A483D">
      <w:pPr>
        <w:spacing w:before="25" w:line="257" w:lineRule="auto"/>
        <w:ind w:left="113" w:right="-36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А.Р. бр.</w:t>
      </w:r>
      <w:proofErr w:type="gramEnd"/>
    </w:p>
    <w:p w:rsidR="00B50620" w:rsidRDefault="007A483D">
      <w:pPr>
        <w:spacing w:before="25" w:line="257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 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заведена</w:t>
      </w:r>
    </w:p>
    <w:p w:rsidR="00B50620" w:rsidRDefault="007A483D">
      <w:pPr>
        <w:spacing w:before="25" w:line="257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седиште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понуђача/шифра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понуђача, матични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ПИБ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законски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заступник</w:t>
      </w:r>
    </w:p>
    <w:p w:rsidR="00B50620" w:rsidRDefault="007A483D">
      <w:pPr>
        <w:spacing w:before="25" w:line="257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Датум пријема</w:t>
      </w:r>
    </w:p>
    <w:p w:rsidR="00B50620" w:rsidRDefault="007A483D">
      <w:pPr>
        <w:spacing w:before="25" w:line="257" w:lineRule="auto"/>
        <w:ind w:right="130"/>
        <w:rPr>
          <w:sz w:val="21"/>
          <w:szCs w:val="21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num="5" w:space="720" w:equalWidth="0">
            <w:col w:w="460" w:space="209"/>
            <w:col w:w="1567" w:space="434"/>
            <w:col w:w="4106" w:space="479"/>
            <w:col w:w="747" w:space="348"/>
            <w:col w:w="930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Час пријема</w:t>
      </w:r>
    </w:p>
    <w:p w:rsidR="00B50620" w:rsidRDefault="00C33412">
      <w:pPr>
        <w:spacing w:before="58"/>
        <w:ind w:left="113"/>
        <w:rPr>
          <w:sz w:val="21"/>
          <w:szCs w:val="21"/>
        </w:rPr>
      </w:pPr>
      <w:r w:rsidRPr="00C33412">
        <w:lastRenderedPageBreak/>
        <w:pict>
          <v:group id="_x0000_s2124" style="position:absolute;left:0;text-align:left;margin-left:66.9pt;margin-top:649.05pt;width:461.85pt;height:47.4pt;z-index:-2941;mso-position-horizontal-relative:page;mso-position-vertical-relative:page" coordorigin="1338,12981" coordsize="9237,948">
            <v:shape id="_x0000_s2186" style="position:absolute;left:1354;top:12996;width:552;height:0" coordorigin="1354,12996" coordsize="552,0" path="m1354,12996r552,e" filled="f" strokeweight=".82pt">
              <v:path arrowok="t"/>
            </v:shape>
            <v:shape id="_x0000_s2185" style="position:absolute;left:1906;top:12996;width:14;height:0" coordorigin="1906,12996" coordsize="14,0" path="m1906,12996r14,e" filled="f" strokeweight=".82pt">
              <v:path arrowok="t"/>
            </v:shape>
            <v:shape id="_x0000_s2184" style="position:absolute;left:1920;top:12996;width:1987;height:0" coordorigin="1920,12996" coordsize="1987,0" path="m1920,12996r1987,e" filled="f" strokeweight=".82pt">
              <v:path arrowok="t"/>
            </v:shape>
            <v:shape id="_x0000_s2183" style="position:absolute;left:3907;top:12996;width:14;height:0" coordorigin="3907,12996" coordsize="14,0" path="m3907,12996r15,e" filled="f" strokeweight=".82pt">
              <v:path arrowok="t"/>
            </v:shape>
            <v:shape id="_x0000_s2182" style="position:absolute;left:3922;top:12996;width:4574;height:0" coordorigin="3922,12996" coordsize="4574,0" path="m3922,12996r4574,e" filled="f" strokeweight=".82pt">
              <v:path arrowok="t"/>
            </v:shape>
            <v:shape id="_x0000_s2181" style="position:absolute;left:8496;top:12996;width:10;height:0" coordorigin="8496,12996" coordsize="10,0" path="m8496,12996r10,e" filled="f" strokeweight=".82pt">
              <v:path arrowok="t"/>
            </v:shape>
            <v:shape id="_x0000_s2180" style="position:absolute;left:8506;top:12996;width:1080;height:0" coordorigin="8506,12996" coordsize="1080,0" path="m8506,12996r1080,e" filled="f" strokeweight=".82pt">
              <v:path arrowok="t"/>
            </v:shape>
            <v:shape id="_x0000_s2179" style="position:absolute;left:9586;top:12996;width:14;height:0" coordorigin="9586,12996" coordsize="14,0" path="m9586,12996r14,e" filled="f" strokeweight=".82pt">
              <v:path arrowok="t"/>
            </v:shape>
            <v:shape id="_x0000_s2178" style="position:absolute;left:9600;top:12996;width:960;height:0" coordorigin="9600,12996" coordsize="960,0" path="m9600,12996r960,e" filled="f" strokeweight=".82pt">
              <v:path arrowok="t"/>
            </v:shape>
            <v:shape id="_x0000_s2177" style="position:absolute;left:1363;top:13010;width:528;height:0" coordorigin="1363,13010" coordsize="528,0" path="m1363,13010r528,e" filled="f" strokecolor="#9f9f9f" strokeweight=".82pt">
              <v:path arrowok="t"/>
            </v:shape>
            <v:shape id="_x0000_s2176" style="position:absolute;left:1920;top:13010;width:1973;height:0" coordorigin="1920,13010" coordsize="1973,0" path="m1920,13010r1973,e" filled="f" strokecolor="#9f9f9f" strokeweight=".82pt">
              <v:path arrowok="t"/>
            </v:shape>
            <v:shape id="_x0000_s2175" style="position:absolute;left:3922;top:13010;width:4560;height:0" coordorigin="3922,13010" coordsize="4560,0" path="m3922,13010r4560,e" filled="f" strokecolor="#9f9f9f" strokeweight=".82pt">
              <v:path arrowok="t"/>
            </v:shape>
            <v:shape id="_x0000_s2174" style="position:absolute;left:8506;top:13010;width:1066;height:0" coordorigin="8506,13010" coordsize="1066,0" path="m8506,13010r1065,e" filled="f" strokecolor="#9f9f9f" strokeweight=".82pt">
              <v:path arrowok="t"/>
            </v:shape>
            <v:shape id="_x0000_s2173" style="position:absolute;left:9605;top:13010;width:946;height:0" coordorigin="9605,13010" coordsize="946,0" path="m9605,13010r945,e" filled="f" strokecolor="#9f9f9f" strokeweight=".82pt">
              <v:path arrowok="t"/>
            </v:shape>
            <v:shape id="_x0000_s2172" style="position:absolute;left:10550;top:13010;width:14;height:0" coordorigin="10550,13010" coordsize="14,0" path="m10550,13010r15,e" filled="f" strokecolor="#9f9f9f" strokeweight=".82pt">
              <v:path arrowok="t"/>
            </v:shape>
            <v:shape id="_x0000_s2171" style="position:absolute;left:1349;top:13582;width:14;height:0" coordorigin="1349,13582" coordsize="14,0" path="m1349,13582r14,e" filled="f" strokecolor="#efefef" strokeweight=".82pt">
              <v:path arrowok="t"/>
            </v:shape>
            <v:shape id="_x0000_s2170" style="position:absolute;left:1363;top:13582;width:528;height:0" coordorigin="1363,13582" coordsize="528,0" path="m1363,13582r528,e" filled="f" strokecolor="#efefef" strokeweight=".82pt">
              <v:path arrowok="t"/>
            </v:shape>
            <v:shape id="_x0000_s2169" style="position:absolute;left:1906;top:13582;width:14;height:0" coordorigin="1906,13582" coordsize="14,0" path="m1906,13582r14,e" filled="f" strokecolor="#efefef" strokeweight=".82pt">
              <v:path arrowok="t"/>
            </v:shape>
            <v:shape id="_x0000_s2168" style="position:absolute;left:1920;top:13582;width:1973;height:0" coordorigin="1920,13582" coordsize="1973,0" path="m1920,13582r1973,e" filled="f" strokecolor="#efefef" strokeweight=".82pt">
              <v:path arrowok="t"/>
            </v:shape>
            <v:shape id="_x0000_s2167" style="position:absolute;left:3907;top:13582;width:14;height:0" coordorigin="3907,13582" coordsize="14,0" path="m3907,13582r15,e" filled="f" strokecolor="#efefef" strokeweight=".82pt">
              <v:path arrowok="t"/>
            </v:shape>
            <v:shape id="_x0000_s2166" style="position:absolute;left:3922;top:13582;width:4560;height:0" coordorigin="3922,13582" coordsize="4560,0" path="m3922,13582r4560,e" filled="f" strokecolor="#efefef" strokeweight=".82pt">
              <v:path arrowok="t"/>
            </v:shape>
            <v:shape id="_x0000_s2165" style="position:absolute;left:8496;top:13582;width:10;height:0" coordorigin="8496,13582" coordsize="10,0" path="m8496,13582r10,e" filled="f" strokecolor="#efefef" strokeweight=".82pt">
              <v:path arrowok="t"/>
            </v:shape>
            <v:shape id="_x0000_s2164" style="position:absolute;left:8506;top:13582;width:1066;height:0" coordorigin="8506,13582" coordsize="1066,0" path="m8506,13582r1065,e" filled="f" strokecolor="#efefef" strokeweight=".82pt">
              <v:path arrowok="t"/>
            </v:shape>
            <v:shape id="_x0000_s2163" style="position:absolute;left:9590;top:13582;width:14;height:0" coordorigin="9590,13582" coordsize="14,0" path="m9590,13582r15,e" filled="f" strokecolor="#efefef" strokeweight=".82pt">
              <v:path arrowok="t"/>
            </v:shape>
            <v:shape id="_x0000_s2162" style="position:absolute;left:9605;top:13582;width:946;height:0" coordorigin="9605,13582" coordsize="946,0" path="m9605,13582r945,e" filled="f" strokecolor="#efefef" strokeweight=".82pt">
              <v:path arrowok="t"/>
            </v:shape>
            <v:shape id="_x0000_s2161" style="position:absolute;left:1363;top:13594;width:528;height:0" coordorigin="1363,13594" coordsize="528,0" path="m1363,13594r528,e" filled="f" strokecolor="#9f9f9f" strokeweight=".58pt">
              <v:path arrowok="t"/>
            </v:shape>
            <v:shape id="_x0000_s2160" style="position:absolute;left:1891;top:13594;width:14;height:0" coordorigin="1891,13594" coordsize="14,0" path="m1891,13594r15,e" filled="f" strokecolor="#9f9f9f" strokeweight=".58pt">
              <v:path arrowok="t"/>
            </v:shape>
            <v:shape id="_x0000_s2159" style="position:absolute;left:1349;top:13898;width:14;height:0" coordorigin="1349,13898" coordsize="14,0" path="m1349,13898r14,e" filled="f" strokecolor="#efefef" strokeweight=".82pt">
              <v:path arrowok="t"/>
            </v:shape>
            <v:shape id="_x0000_s2158" style="position:absolute;left:1363;top:13898;width:528;height:0" coordorigin="1363,13898" coordsize="528,0" path="m1363,13898r528,e" filled="f" strokecolor="#efefef" strokeweight=".82pt">
              <v:path arrowok="t"/>
            </v:shape>
            <v:shape id="_x0000_s2157" style="position:absolute;left:1356;top:13003;width:0;height:902" coordorigin="1356,13003" coordsize="0,902" path="m1356,13003r,903e" filled="f" strokecolor="#9f9f9f" strokeweight=".82pt">
              <v:path arrowok="t"/>
            </v:shape>
            <v:shape id="_x0000_s2156" style="position:absolute;left:1905;top:13003;width:0;height:902" coordorigin="1905,13003" coordsize="0,902" path="m1905,13003r,903e" filled="f" strokecolor="#efefef" strokeweight=".82pt">
              <v:path arrowok="t"/>
            </v:shape>
            <v:shape id="_x0000_s2155" style="position:absolute;left:1346;top:12989;width:0;height:931" coordorigin="1346,12989" coordsize="0,931" path="m1346,12989r,931e" filled="f" strokeweight=".82pt">
              <v:path arrowok="t"/>
            </v:shape>
            <v:shape id="_x0000_s2154" style="position:absolute;left:1354;top:13913;width:552;height:0" coordorigin="1354,13913" coordsize="552,0" path="m1354,13913r552,e" filled="f" strokeweight=".82pt">
              <v:path arrowok="t"/>
            </v:shape>
            <v:shape id="_x0000_s2153" style="position:absolute;left:1920;top:13594;width:1973;height:0" coordorigin="1920,13594" coordsize="1973,0" path="m1920,13594r1973,e" filled="f" strokecolor="#9f9f9f" strokeweight=".58pt">
              <v:path arrowok="t"/>
            </v:shape>
            <v:shape id="_x0000_s2152" style="position:absolute;left:3893;top:13594;width:14;height:0" coordorigin="3893,13594" coordsize="14,0" path="m3893,13594r14,e" filled="f" strokecolor="#9f9f9f" strokeweight=".58pt">
              <v:path arrowok="t"/>
            </v:shape>
            <v:shape id="_x0000_s2151" style="position:absolute;left:1920;top:13898;width:1973;height:0" coordorigin="1920,13898" coordsize="1973,0" path="m1920,13898r1973,e" filled="f" strokecolor="#efefef" strokeweight=".82pt">
              <v:path arrowok="t"/>
            </v:shape>
            <v:shape id="_x0000_s2150" style="position:absolute;left:1913;top:13003;width:0;height:902" coordorigin="1913,13003" coordsize="0,902" path="m1913,13003r,903e" filled="f" strokecolor="#9f9f9f" strokeweight=".82pt">
              <v:path arrowok="t"/>
            </v:shape>
            <v:shape id="_x0000_s2149" style="position:absolute;left:3907;top:13003;width:0;height:902" coordorigin="3907,13003" coordsize="0,902" path="m3907,13003r,903e" filled="f" strokecolor="#efefef" strokeweight=".82pt">
              <v:path arrowok="t"/>
            </v:shape>
            <v:shape id="_x0000_s2148" style="position:absolute;left:1906;top:13913;width:14;height:0" coordorigin="1906,13913" coordsize="14,0" path="m1906,13913r14,e" filled="f" strokeweight=".82pt">
              <v:path arrowok="t"/>
            </v:shape>
            <v:shape id="_x0000_s2147" style="position:absolute;left:1920;top:13913;width:1987;height:0" coordorigin="1920,13913" coordsize="1987,0" path="m1920,13913r1987,e" filled="f" strokeweight=".82pt">
              <v:path arrowok="t"/>
            </v:shape>
            <v:shape id="_x0000_s2146" style="position:absolute;left:3922;top:13594;width:4560;height:0" coordorigin="3922,13594" coordsize="4560,0" path="m3922,13594r4560,e" filled="f" strokecolor="#9f9f9f" strokeweight=".58pt">
              <v:path arrowok="t"/>
            </v:shape>
            <v:shape id="_x0000_s2145" style="position:absolute;left:8482;top:13594;width:14;height:0" coordorigin="8482,13594" coordsize="14,0" path="m8482,13594r14,e" filled="f" strokecolor="#9f9f9f" strokeweight=".58pt">
              <v:path arrowok="t"/>
            </v:shape>
            <v:shape id="_x0000_s2144" style="position:absolute;left:3922;top:13898;width:4560;height:0" coordorigin="3922,13898" coordsize="4560,0" path="m3922,13898r4560,e" filled="f" strokecolor="#efefef" strokeweight=".82pt">
              <v:path arrowok="t"/>
            </v:shape>
            <v:shape id="_x0000_s2143" style="position:absolute;left:3914;top:13003;width:0;height:902" coordorigin="3914,13003" coordsize="0,902" path="m3914,13003r,903e" filled="f" strokecolor="#9f9f9f" strokeweight=".82pt">
              <v:path arrowok="t"/>
            </v:shape>
            <v:shape id="_x0000_s2142" style="position:absolute;left:8493;top:13003;width:0;height:902" coordorigin="8493,13003" coordsize="0,902" path="m8493,13003r,903e" filled="f" strokecolor="#efefef" strokeweight=".82pt">
              <v:path arrowok="t"/>
            </v:shape>
            <v:shape id="_x0000_s2141" style="position:absolute;left:3907;top:13913;width:14;height:0" coordorigin="3907,13913" coordsize="14,0" path="m3907,13913r15,e" filled="f" strokeweight=".82pt">
              <v:path arrowok="t"/>
            </v:shape>
            <v:shape id="_x0000_s2140" style="position:absolute;left:3922;top:13913;width:4574;height:0" coordorigin="3922,13913" coordsize="4574,0" path="m3922,13913r4574,e" filled="f" strokeweight=".82pt">
              <v:path arrowok="t"/>
            </v:shape>
            <v:shape id="_x0000_s2139" style="position:absolute;left:8506;top:13594;width:1066;height:0" coordorigin="8506,13594" coordsize="1066,0" path="m8506,13594r1065,e" filled="f" strokecolor="#9f9f9f" strokeweight=".58pt">
              <v:path arrowok="t"/>
            </v:shape>
            <v:shape id="_x0000_s2138" style="position:absolute;left:9571;top:13594;width:14;height:0" coordorigin="9571,13594" coordsize="14,0" path="m9571,13594r15,e" filled="f" strokecolor="#9f9f9f" strokeweight=".58pt">
              <v:path arrowok="t"/>
            </v:shape>
            <v:shape id="_x0000_s2137" style="position:absolute;left:8506;top:13898;width:1066;height:0" coordorigin="8506,13898" coordsize="1066,0" path="m8506,13898r1065,e" filled="f" strokecolor="#efefef" strokeweight=".82pt">
              <v:path arrowok="t"/>
            </v:shape>
            <v:shape id="_x0000_s2136" style="position:absolute;left:8500;top:13003;width:0;height:900" coordorigin="8500,13003" coordsize="0,900" path="m8500,13003r,900e" filled="f" strokecolor="#9f9f9f" strokeweight=".72pt">
              <v:path arrowok="t"/>
            </v:shape>
            <v:shape id="_x0000_s2135" style="position:absolute;left:9588;top:13003;width:0;height:902" coordorigin="9588,13003" coordsize="0,902" path="m9588,13003r,903e" filled="f" strokecolor="#efefef" strokeweight=".82pt">
              <v:path arrowok="t"/>
            </v:shape>
            <v:shape id="_x0000_s2134" style="position:absolute;left:8496;top:13913;width:10;height:0" coordorigin="8496,13913" coordsize="10,0" path="m8496,13913r10,e" filled="f" strokeweight=".82pt">
              <v:path arrowok="t"/>
            </v:shape>
            <v:shape id="_x0000_s2133" style="position:absolute;left:8506;top:13913;width:1080;height:0" coordorigin="8506,13913" coordsize="1080,0" path="m8506,13913r1080,e" filled="f" strokeweight=".82pt">
              <v:path arrowok="t"/>
            </v:shape>
            <v:shape id="_x0000_s2132" style="position:absolute;left:9605;top:13594;width:946;height:0" coordorigin="9605,13594" coordsize="946,0" path="m9605,13594r945,e" filled="f" strokecolor="#9f9f9f" strokeweight=".58pt">
              <v:path arrowok="t"/>
            </v:shape>
            <v:shape id="_x0000_s2131" style="position:absolute;left:10550;top:13594;width:14;height:0" coordorigin="10550,13594" coordsize="14,0" path="m10550,13594r15,e" filled="f" strokecolor="#9f9f9f" strokeweight=".58pt">
              <v:path arrowok="t"/>
            </v:shape>
            <v:shape id="_x0000_s2130" style="position:absolute;left:9605;top:13898;width:946;height:0" coordorigin="9605,13898" coordsize="946,0" path="m9605,13898r945,e" filled="f" strokecolor="#efefef" strokeweight=".82pt">
              <v:path arrowok="t"/>
            </v:shape>
            <v:shape id="_x0000_s2129" style="position:absolute;left:9597;top:13003;width:0;height:902" coordorigin="9597,13003" coordsize="0,902" path="m9597,13003r,903e" filled="f" strokecolor="#9f9f9f" strokeweight=".82pt">
              <v:path arrowok="t"/>
            </v:shape>
            <v:shape id="_x0000_s2128" style="position:absolute;left:10558;top:13003;width:0;height:902" coordorigin="10558,13003" coordsize="0,902" path="m10558,13003r,903e" filled="f" strokecolor="#efefef" strokeweight=".82pt">
              <v:path arrowok="t"/>
            </v:shape>
            <v:shape id="_x0000_s2127" style="position:absolute;left:9586;top:13913;width:14;height:0" coordorigin="9586,13913" coordsize="14,0" path="m9586,13913r14,e" filled="f" strokeweight=".82pt">
              <v:path arrowok="t"/>
            </v:shape>
            <v:shape id="_x0000_s2126" style="position:absolute;left:9600;top:13913;width:960;height:0" coordorigin="9600,13913" coordsize="960,0" path="m9600,13913r960,e" filled="f" strokeweight=".82pt">
              <v:path arrowok="t"/>
            </v:shape>
            <v:shape id="_x0000_s2125" style="position:absolute;left:10567;top:12989;width:0;height:931" coordorigin="10567,12989" coordsize="0,931" path="m10567,12989r,931e" filled="f" strokeweight=".82pt">
              <v:path arrowok="t"/>
            </v:shape>
            <w10:wrap anchorx="page" anchory="page"/>
          </v:group>
        </w:pict>
      </w:r>
      <w:r w:rsidR="007A483D">
        <w:rPr>
          <w:w w:val="102"/>
          <w:sz w:val="21"/>
          <w:szCs w:val="21"/>
        </w:rPr>
        <w:t>1.</w:t>
      </w:r>
      <w:r w:rsidR="007A483D">
        <w:rPr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7A483D">
        <w:rPr>
          <w:w w:val="102"/>
          <w:sz w:val="21"/>
          <w:szCs w:val="21"/>
        </w:rPr>
        <w:t>.</w:t>
      </w:r>
    </w:p>
    <w:p w:rsidR="00B50620" w:rsidRDefault="00B50620">
      <w:pPr>
        <w:spacing w:before="4" w:line="100" w:lineRule="exact"/>
        <w:rPr>
          <w:sz w:val="11"/>
          <w:szCs w:val="11"/>
        </w:rPr>
      </w:pPr>
    </w:p>
    <w:p w:rsidR="00B50620" w:rsidRDefault="00B50620">
      <w:pPr>
        <w:spacing w:line="200" w:lineRule="exact"/>
      </w:pPr>
    </w:p>
    <w:p w:rsidR="00B50620" w:rsidRDefault="00C33412">
      <w:pPr>
        <w:spacing w:before="25"/>
        <w:ind w:left="118"/>
        <w:rPr>
          <w:sz w:val="21"/>
          <w:szCs w:val="21"/>
        </w:rPr>
        <w:sectPr w:rsidR="00B50620">
          <w:type w:val="continuous"/>
          <w:pgSz w:w="11920" w:h="16840"/>
          <w:pgMar w:top="1560" w:right="1380" w:bottom="280" w:left="1260" w:header="720" w:footer="720" w:gutter="0"/>
          <w:cols w:space="720"/>
        </w:sectPr>
      </w:pPr>
      <w:r w:rsidRPr="00C33412">
        <w:pict>
          <v:group id="_x0000_s2118" style="position:absolute;left:0;text-align:left;margin-left:147.6pt;margin-top:12pt;width:91.75pt;height:1pt;z-index:-2923;mso-position-horizontal-relative:page" coordorigin="2952,240" coordsize="1835,20">
            <v:shape id="_x0000_s2123" style="position:absolute;left:2962;top:250;width:428;height:0" coordorigin="2962,250" coordsize="428,0" path="m2962,250r428,e" filled="f" strokeweight=".34428mm">
              <v:path arrowok="t"/>
            </v:shape>
            <v:shape id="_x0000_s2122" style="position:absolute;left:3394;top:250;width:318;height:0" coordorigin="3394,250" coordsize="318,0" path="m3394,250r318,e" filled="f" strokeweight=".34428mm">
              <v:path arrowok="t"/>
            </v:shape>
            <v:shape id="_x0000_s2121" style="position:absolute;left:3715;top:250;width:208;height:0" coordorigin="3715,250" coordsize="208,0" path="m3715,250r208,e" filled="f" strokeweight=".34428mm">
              <v:path arrowok="t"/>
            </v:shape>
            <v:shape id="_x0000_s2120" style="position:absolute;left:3926;top:250;width:318;height:0" coordorigin="3926,250" coordsize="318,0" path="m3926,250r319,e" filled="f" strokeweight=".34428mm">
              <v:path arrowok="t"/>
            </v:shape>
            <v:shape id="_x0000_s2119" style="position:absolute;left:4248;top:250;width:529;height:0" coordorigin="4248,250" coordsize="529,0" path="m4248,250r529,e" filled="f" strokeweight=".34428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поднета:</w:t>
      </w:r>
      <w:r w:rsidR="007A483D">
        <w:rPr>
          <w:sz w:val="21"/>
          <w:szCs w:val="21"/>
        </w:rPr>
        <w:t xml:space="preserve">                                  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line="200" w:lineRule="exact"/>
      </w:pPr>
    </w:p>
    <w:p w:rsidR="00B50620" w:rsidRDefault="00B50620">
      <w:pPr>
        <w:spacing w:before="19" w:line="280" w:lineRule="exact"/>
        <w:rPr>
          <w:sz w:val="28"/>
          <w:szCs w:val="28"/>
        </w:rPr>
        <w:sectPr w:rsidR="00B50620"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2113" style="position:absolute;left:0;text-align:left;margin-left:230.05pt;margin-top:12.25pt;width:64.7pt;height:.7pt;z-index:-2921;mso-position-horizontal-relative:page" coordorigin="4601,245" coordsize="1294,14">
            <v:shape id="_x0000_s2117" style="position:absolute;left:4608;top:252;width:529;height:0" coordorigin="4608,252" coordsize="529,0" path="m4608,252r530,e" filled="f" strokeweight=".24617mm">
              <v:path arrowok="t"/>
            </v:shape>
            <v:shape id="_x0000_s2116" style="position:absolute;left:5141;top:252;width:318;height:0" coordorigin="5141,252" coordsize="318,0" path="m5141,252r318,e" filled="f" strokeweight=".24617mm">
              <v:path arrowok="t"/>
            </v:shape>
            <v:shape id="_x0000_s2115" style="position:absolute;left:5463;top:252;width:208;height:0" coordorigin="5463,252" coordsize="208,0" path="m5463,252r207,e" filled="f" strokeweight=".24617mm">
              <v:path arrowok="t"/>
            </v:shape>
            <v:shape id="_x0000_s2114" style="position:absolute;left:5674;top:252;width:214;height:0" coordorigin="5674,252" coordsize="214,0" path="m5674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Укупна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без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ПДВ-а: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3345" w:space="1328"/>
            <w:col w:w="4707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динара</w:t>
      </w:r>
      <w:proofErr w:type="gramEnd"/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2110" style="position:absolute;left:0;text-align:left;margin-left:232pt;margin-top:12.25pt;width:43.25pt;height:.7pt;z-index:-2920;mso-position-horizontal-relative:page" coordorigin="4640,245" coordsize="865,14">
            <v:shape id="_x0000_s2112" style="position:absolute;left:4647;top:252;width:529;height:0" coordorigin="4647,252" coordsize="529,0" path="m4647,252r529,e" filled="f" strokeweight=".24617mm">
              <v:path arrowok="t"/>
            </v:shape>
            <v:shape id="_x0000_s2111" style="position:absolute;left:5179;top:252;width:318;height:0" coordorigin="5179,252" coordsize="318,0" path="m5179,252r31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Укупна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ПДВ-ом: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3384" w:space="857"/>
            <w:col w:w="5139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динара</w:t>
      </w:r>
      <w:proofErr w:type="gramEnd"/>
    </w:p>
    <w:p w:rsidR="00B50620" w:rsidRDefault="00B50620">
      <w:pPr>
        <w:spacing w:before="1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2107" style="position:absolute;left:0;text-align:left;margin-left:169.8pt;margin-top:12.25pt;width:43.25pt;height:.7pt;z-index:-2919;mso-position-horizontal-relative:page" coordorigin="3396,245" coordsize="865,14">
            <v:shape id="_x0000_s2109" style="position:absolute;left:3403;top:252;width:318;height:0" coordorigin="3403,252" coordsize="318,0" path="m3403,252r319,e" filled="f" strokeweight=".24617mm">
              <v:path arrowok="t"/>
            </v:shape>
            <v:shape id="_x0000_s2108" style="position:absolute;left:3725;top:252;width:529;height:0" coordorigin="3725,252" coordsize="529,0" path="m3725,252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Рок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важења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понуде: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2141" w:space="900"/>
            <w:col w:w="6339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дана</w:t>
      </w:r>
      <w:proofErr w:type="gramEnd"/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468"/>
        <w:rPr>
          <w:sz w:val="21"/>
          <w:szCs w:val="21"/>
        </w:rPr>
      </w:pPr>
      <w:r>
        <w:rPr>
          <w:w w:val="102"/>
          <w:sz w:val="21"/>
          <w:szCs w:val="21"/>
        </w:rPr>
        <w:t>Б.</w:t>
      </w:r>
    </w:p>
    <w:p w:rsidR="00B50620" w:rsidRDefault="00B50620">
      <w:pPr>
        <w:spacing w:before="10" w:line="100" w:lineRule="exact"/>
        <w:rPr>
          <w:sz w:val="10"/>
          <w:szCs w:val="10"/>
        </w:rPr>
      </w:pPr>
    </w:p>
    <w:p w:rsidR="00B50620" w:rsidRDefault="00B50620">
      <w:pPr>
        <w:spacing w:line="200" w:lineRule="exact"/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7A483D">
      <w:pPr>
        <w:spacing w:before="25" w:line="257" w:lineRule="auto"/>
        <w:ind w:left="113" w:right="-36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 xml:space="preserve">Р. </w:t>
      </w:r>
      <w:proofErr w:type="gramStart"/>
      <w:r>
        <w:rPr>
          <w:w w:val="102"/>
          <w:sz w:val="21"/>
          <w:szCs w:val="21"/>
        </w:rPr>
        <w:t>бр</w:t>
      </w:r>
      <w:proofErr w:type="gramEnd"/>
      <w:r>
        <w:rPr>
          <w:w w:val="102"/>
          <w:sz w:val="21"/>
          <w:szCs w:val="21"/>
        </w:rPr>
        <w:t>.</w:t>
      </w:r>
    </w:p>
    <w:p w:rsidR="00B50620" w:rsidRDefault="00C33412">
      <w:pPr>
        <w:spacing w:before="58"/>
        <w:ind w:left="113"/>
        <w:rPr>
          <w:sz w:val="21"/>
          <w:szCs w:val="21"/>
        </w:rPr>
      </w:pPr>
      <w:r w:rsidRPr="00C33412">
        <w:pict>
          <v:group id="_x0000_s2044" style="position:absolute;left:0;text-align:left;margin-left:66.9pt;margin-top:-28.7pt;width:461.85pt;height:47.4pt;z-index:-2922;mso-position-horizontal-relative:page" coordorigin="1338,-574" coordsize="9237,948">
            <v:shape id="_x0000_s2106" style="position:absolute;left:1354;top:-559;width:442;height:0" coordorigin="1354,-559" coordsize="442,0" path="m1354,-559r441,e" filled="f" strokeweight=".82pt">
              <v:path arrowok="t"/>
            </v:shape>
            <v:shape id="_x0000_s2105" style="position:absolute;left:1795;top:-559;width:14;height:0" coordorigin="1795,-559" coordsize="14,0" path="m1795,-559r15,e" filled="f" strokeweight=".82pt">
              <v:path arrowok="t"/>
            </v:shape>
            <v:shape id="_x0000_s2104" style="position:absolute;left:1810;top:-559;width:2011;height:0" coordorigin="1810,-559" coordsize="2011,0" path="m1810,-559r2011,e" filled="f" strokeweight=".82pt">
              <v:path arrowok="t"/>
            </v:shape>
            <v:shape id="_x0000_s2103" style="position:absolute;left:3821;top:-559;width:14;height:0" coordorigin="3821,-559" coordsize="14,0" path="m3821,-559r14,e" filled="f" strokeweight=".82pt">
              <v:path arrowok="t"/>
            </v:shape>
            <v:shape id="_x0000_s2102" style="position:absolute;left:3835;top:-559;width:4651;height:0" coordorigin="3835,-559" coordsize="4651,0" path="m3835,-559r4651,e" filled="f" strokeweight=".82pt">
              <v:path arrowok="t"/>
            </v:shape>
            <v:shape id="_x0000_s2101" style="position:absolute;left:8486;top:-559;width:10;height:0" coordorigin="8486,-559" coordsize="10,0" path="m8486,-559r10,e" filled="f" strokeweight=".82pt">
              <v:path arrowok="t"/>
            </v:shape>
            <v:shape id="_x0000_s2100" style="position:absolute;left:8496;top:-559;width:1085;height:0" coordorigin="8496,-559" coordsize="1085,0" path="m8496,-559r1085,e" filled="f" strokeweight=".82pt">
              <v:path arrowok="t"/>
            </v:shape>
            <v:shape id="_x0000_s2099" style="position:absolute;left:9581;top:-559;width:14;height:0" coordorigin="9581,-559" coordsize="14,0" path="m9581,-559r14,e" filled="f" strokeweight=".82pt">
              <v:path arrowok="t"/>
            </v:shape>
            <v:shape id="_x0000_s2098" style="position:absolute;left:9595;top:-559;width:965;height:0" coordorigin="9595,-559" coordsize="965,0" path="m9595,-559r965,e" filled="f" strokeweight=".82pt">
              <v:path arrowok="t"/>
            </v:shape>
            <v:shape id="_x0000_s2097" style="position:absolute;left:1363;top:-545;width:413;height:0" coordorigin="1363,-545" coordsize="413,0" path="m1363,-545r413,e" filled="f" strokecolor="#9f9f9f" strokeweight=".82pt">
              <v:path arrowok="t"/>
            </v:shape>
            <v:shape id="_x0000_s2096" style="position:absolute;left:1810;top:-545;width:1992;height:0" coordorigin="1810,-545" coordsize="1992,0" path="m1810,-545r1992,e" filled="f" strokecolor="#9f9f9f" strokeweight=".82pt">
              <v:path arrowok="t"/>
            </v:shape>
            <v:shape id="_x0000_s2095" style="position:absolute;left:3835;top:-545;width:4637;height:0" coordorigin="3835,-545" coordsize="4637,0" path="m3835,-545r4637,e" filled="f" strokecolor="#9f9f9f" strokeweight=".82pt">
              <v:path arrowok="t"/>
            </v:shape>
            <v:shape id="_x0000_s2094" style="position:absolute;left:8496;top:-545;width:1070;height:0" coordorigin="8496,-545" coordsize="1070,0" path="m8496,-545r1070,e" filled="f" strokecolor="#9f9f9f" strokeweight=".82pt">
              <v:path arrowok="t"/>
            </v:shape>
            <v:shape id="_x0000_s2093" style="position:absolute;left:9600;top:-545;width:950;height:0" coordorigin="9600,-545" coordsize="950,0" path="m9600,-545r950,e" filled="f" strokecolor="#9f9f9f" strokeweight=".82pt">
              <v:path arrowok="t"/>
            </v:shape>
            <v:shape id="_x0000_s2092" style="position:absolute;left:10550;top:-545;width:14;height:0" coordorigin="10550,-545" coordsize="14,0" path="m10550,-545r15,e" filled="f" strokecolor="#9f9f9f" strokeweight=".82pt">
              <v:path arrowok="t"/>
            </v:shape>
            <v:shape id="_x0000_s2091" style="position:absolute;left:1349;top:27;width:14;height:0" coordorigin="1349,27" coordsize="14,0" path="m1349,27r14,e" filled="f" strokecolor="#efefef" strokeweight=".82pt">
              <v:path arrowok="t"/>
            </v:shape>
            <v:shape id="_x0000_s2090" style="position:absolute;left:1363;top:27;width:413;height:0" coordorigin="1363,27" coordsize="413,0" path="m1363,27r413,e" filled="f" strokecolor="#efefef" strokeweight=".82pt">
              <v:path arrowok="t"/>
            </v:shape>
            <v:shape id="_x0000_s2089" style="position:absolute;left:1795;top:27;width:14;height:0" coordorigin="1795,27" coordsize="14,0" path="m1795,27r15,e" filled="f" strokecolor="#efefef" strokeweight=".82pt">
              <v:path arrowok="t"/>
            </v:shape>
            <v:shape id="_x0000_s2088" style="position:absolute;left:1810;top:27;width:1992;height:0" coordorigin="1810,27" coordsize="1992,0" path="m1810,27r1992,e" filled="f" strokecolor="#efefef" strokeweight=".82pt">
              <v:path arrowok="t"/>
            </v:shape>
            <v:shape id="_x0000_s2087" style="position:absolute;left:3821;top:27;width:14;height:0" coordorigin="3821,27" coordsize="14,0" path="m3821,27r14,e" filled="f" strokecolor="#efefef" strokeweight=".82pt">
              <v:path arrowok="t"/>
            </v:shape>
            <v:shape id="_x0000_s2086" style="position:absolute;left:3835;top:27;width:4637;height:0" coordorigin="3835,27" coordsize="4637,0" path="m3835,27r4637,e" filled="f" strokecolor="#efefef" strokeweight=".82pt">
              <v:path arrowok="t"/>
            </v:shape>
            <v:shape id="_x0000_s2085" style="position:absolute;left:8486;top:27;width:10;height:0" coordorigin="8486,27" coordsize="10,0" path="m8486,27r10,e" filled="f" strokecolor="#efefef" strokeweight=".82pt">
              <v:path arrowok="t"/>
            </v:shape>
            <v:shape id="_x0000_s2084" style="position:absolute;left:8496;top:27;width:1070;height:0" coordorigin="8496,27" coordsize="1070,0" path="m8496,27r1070,e" filled="f" strokecolor="#efefef" strokeweight=".82pt">
              <v:path arrowok="t"/>
            </v:shape>
            <v:shape id="_x0000_s2083" style="position:absolute;left:9586;top:27;width:14;height:0" coordorigin="9586,27" coordsize="14,0" path="m9586,27r14,e" filled="f" strokecolor="#efefef" strokeweight=".82pt">
              <v:path arrowok="t"/>
            </v:shape>
            <v:shape id="_x0000_s2082" style="position:absolute;left:9600;top:27;width:950;height:0" coordorigin="9600,27" coordsize="950,0" path="m9600,27r950,e" filled="f" strokecolor="#efefef" strokeweight=".82pt">
              <v:path arrowok="t"/>
            </v:shape>
            <v:shape id="_x0000_s2081" style="position:absolute;left:1363;top:39;width:413;height:0" coordorigin="1363,39" coordsize="413,0" path="m1363,39r413,e" filled="f" strokecolor="#9f9f9f" strokeweight=".58pt">
              <v:path arrowok="t"/>
            </v:shape>
            <v:shape id="_x0000_s2080" style="position:absolute;left:1776;top:39;width:14;height:0" coordorigin="1776,39" coordsize="14,0" path="m1776,39r14,e" filled="f" strokecolor="#9f9f9f" strokeweight=".58pt">
              <v:path arrowok="t"/>
            </v:shape>
            <v:shape id="_x0000_s2079" style="position:absolute;left:1349;top:343;width:14;height:0" coordorigin="1349,343" coordsize="14,0" path="m1349,343r14,e" filled="f" strokecolor="#efefef" strokeweight=".82pt">
              <v:path arrowok="t"/>
            </v:shape>
            <v:shape id="_x0000_s2078" style="position:absolute;left:1363;top:343;width:413;height:0" coordorigin="1363,343" coordsize="413,0" path="m1363,343r413,e" filled="f" strokecolor="#efefef" strokeweight=".82pt">
              <v:path arrowok="t"/>
            </v:shape>
            <v:shape id="_x0000_s2077" style="position:absolute;left:1356;top:-552;width:0;height:902" coordorigin="1356,-552" coordsize="0,902" path="m1356,-552r,903e" filled="f" strokecolor="#9f9f9f" strokeweight=".82pt">
              <v:path arrowok="t"/>
            </v:shape>
            <v:shape id="_x0000_s2076" style="position:absolute;left:1792;top:-552;width:0;height:902" coordorigin="1792,-552" coordsize="0,902" path="m1792,-552r,903e" filled="f" strokecolor="#efefef" strokeweight=".82pt">
              <v:path arrowok="t"/>
            </v:shape>
            <v:shape id="_x0000_s2075" style="position:absolute;left:1346;top:-566;width:0;height:931" coordorigin="1346,-566" coordsize="0,931" path="m1346,-566r,931e" filled="f" strokeweight=".82pt">
              <v:path arrowok="t"/>
            </v:shape>
            <v:shape id="_x0000_s2074" style="position:absolute;left:1354;top:358;width:442;height:0" coordorigin="1354,358" coordsize="442,0" path="m1354,358r441,e" filled="f" strokeweight=".82pt">
              <v:path arrowok="t"/>
            </v:shape>
            <v:shape id="_x0000_s2073" style="position:absolute;left:1810;top:39;width:1992;height:0" coordorigin="1810,39" coordsize="1992,0" path="m1810,39r1992,e" filled="f" strokecolor="#9f9f9f" strokeweight=".58pt">
              <v:path arrowok="t"/>
            </v:shape>
            <v:shape id="_x0000_s2072" style="position:absolute;left:3802;top:39;width:14;height:0" coordorigin="3802,39" coordsize="14,0" path="m3802,39r14,e" filled="f" strokecolor="#9f9f9f" strokeweight=".58pt">
              <v:path arrowok="t"/>
            </v:shape>
            <v:shape id="_x0000_s2071" style="position:absolute;left:1810;top:343;width:1992;height:0" coordorigin="1810,343" coordsize="1992,0" path="m1810,343r1992,e" filled="f" strokecolor="#efefef" strokeweight=".82pt">
              <v:path arrowok="t"/>
            </v:shape>
            <v:shape id="_x0000_s2070" style="position:absolute;left:1802;top:-552;width:0;height:902" coordorigin="1802,-552" coordsize="0,902" path="m1802,-552r,903e" filled="f" strokecolor="#9f9f9f" strokeweight=".82pt">
              <v:path arrowok="t"/>
            </v:shape>
            <v:shape id="_x0000_s2069" style="position:absolute;left:3818;top:-552;width:0;height:902" coordorigin="3818,-552" coordsize="0,902" path="m3818,-552r,903e" filled="f" strokecolor="#efefef" strokeweight=".82pt">
              <v:path arrowok="t"/>
            </v:shape>
            <v:shape id="_x0000_s2068" style="position:absolute;left:1795;top:358;width:14;height:0" coordorigin="1795,358" coordsize="14,0" path="m1795,358r15,e" filled="f" strokeweight=".82pt">
              <v:path arrowok="t"/>
            </v:shape>
            <v:shape id="_x0000_s2067" style="position:absolute;left:1810;top:358;width:2011;height:0" coordorigin="1810,358" coordsize="2011,0" path="m1810,358r2011,e" filled="f" strokeweight=".82pt">
              <v:path arrowok="t"/>
            </v:shape>
            <v:shape id="_x0000_s2066" style="position:absolute;left:3835;top:39;width:4637;height:0" coordorigin="3835,39" coordsize="4637,0" path="m3835,39r4637,e" filled="f" strokecolor="#9f9f9f" strokeweight=".58pt">
              <v:path arrowok="t"/>
            </v:shape>
            <v:shape id="_x0000_s2065" style="position:absolute;left:8472;top:39;width:14;height:0" coordorigin="8472,39" coordsize="14,0" path="m8472,39r14,e" filled="f" strokecolor="#9f9f9f" strokeweight=".58pt">
              <v:path arrowok="t"/>
            </v:shape>
            <v:shape id="_x0000_s2064" style="position:absolute;left:3835;top:343;width:4637;height:0" coordorigin="3835,343" coordsize="4637,0" path="m3835,343r4637,e" filled="f" strokecolor="#efefef" strokeweight=".82pt">
              <v:path arrowok="t"/>
            </v:shape>
            <v:shape id="_x0000_s2063" style="position:absolute;left:3828;top:-552;width:0;height:902" coordorigin="3828,-552" coordsize="0,902" path="m3828,-552r,903e" filled="f" strokecolor="#9f9f9f" strokeweight=".82pt">
              <v:path arrowok="t"/>
            </v:shape>
            <v:shape id="_x0000_s2062" style="position:absolute;left:8484;top:-552;width:0;height:902" coordorigin="8484,-552" coordsize="0,902" path="m8484,-552r,903e" filled="f" strokecolor="#efefef" strokeweight=".82pt">
              <v:path arrowok="t"/>
            </v:shape>
            <v:shape id="_x0000_s2061" style="position:absolute;left:3821;top:358;width:14;height:0" coordorigin="3821,358" coordsize="14,0" path="m3821,358r14,e" filled="f" strokeweight=".82pt">
              <v:path arrowok="t"/>
            </v:shape>
            <v:shape id="_x0000_s2060" style="position:absolute;left:3835;top:358;width:4651;height:0" coordorigin="3835,358" coordsize="4651,0" path="m3835,358r4651,e" filled="f" strokeweight=".82pt">
              <v:path arrowok="t"/>
            </v:shape>
            <v:shape id="_x0000_s2059" style="position:absolute;left:8496;top:39;width:1070;height:0" coordorigin="8496,39" coordsize="1070,0" path="m8496,39r1070,e" filled="f" strokecolor="#9f9f9f" strokeweight=".58pt">
              <v:path arrowok="t"/>
            </v:shape>
            <v:shape id="_x0000_s2058" style="position:absolute;left:9566;top:39;width:14;height:0" coordorigin="9566,39" coordsize="14,0" path="m9566,39r15,e" filled="f" strokecolor="#9f9f9f" strokeweight=".58pt">
              <v:path arrowok="t"/>
            </v:shape>
            <v:shape id="_x0000_s2057" style="position:absolute;left:8496;top:343;width:1070;height:0" coordorigin="8496,343" coordsize="1070,0" path="m8496,343r1070,e" filled="f" strokecolor="#efefef" strokeweight=".82pt">
              <v:path arrowok="t"/>
            </v:shape>
            <v:shape id="_x0000_s2056" style="position:absolute;left:8491;top:-552;width:0;height:900" coordorigin="8491,-552" coordsize="0,900" path="m8491,-552r,900e" filled="f" strokecolor="#9f9f9f" strokeweight=".72pt">
              <v:path arrowok="t"/>
            </v:shape>
            <v:shape id="_x0000_s2055" style="position:absolute;left:9583;top:-552;width:0;height:902" coordorigin="9583,-552" coordsize="0,902" path="m9583,-552r,903e" filled="f" strokecolor="#efefef" strokeweight=".82pt">
              <v:path arrowok="t"/>
            </v:shape>
            <v:shape id="_x0000_s2054" style="position:absolute;left:8486;top:358;width:10;height:0" coordorigin="8486,358" coordsize="10,0" path="m8486,358r10,e" filled="f" strokeweight=".82pt">
              <v:path arrowok="t"/>
            </v:shape>
            <v:shape id="_x0000_s2053" style="position:absolute;left:8496;top:358;width:1085;height:0" coordorigin="8496,358" coordsize="1085,0" path="m8496,358r1085,e" filled="f" strokeweight=".82pt">
              <v:path arrowok="t"/>
            </v:shape>
            <v:shape id="_x0000_s2052" style="position:absolute;left:9600;top:39;width:950;height:0" coordorigin="9600,39" coordsize="950,0" path="m9600,39r950,e" filled="f" strokecolor="#9f9f9f" strokeweight=".58pt">
              <v:path arrowok="t"/>
            </v:shape>
            <v:shape id="_x0000_s2051" style="position:absolute;left:10550;top:39;width:14;height:0" coordorigin="10550,39" coordsize="14,0" path="m10550,39r15,e" filled="f" strokecolor="#9f9f9f" strokeweight=".58pt">
              <v:path arrowok="t"/>
            </v:shape>
            <v:shape id="_x0000_s2050" style="position:absolute;left:9600;top:343;width:950;height:0" coordorigin="9600,343" coordsize="950,0" path="m9600,343r950,e" filled="f" strokecolor="#efefef" strokeweight=".82pt">
              <v:path arrowok="t"/>
            </v:shape>
            <v:shape id="_x0000_s2049" style="position:absolute;left:9592;top:-552;width:0;height:902" coordorigin="9592,-552" coordsize="0,902" path="m9592,-552r,903e" filled="f" strokecolor="#9f9f9f" strokeweight=".82pt">
              <v:path arrowok="t"/>
            </v:shape>
            <v:shape id="_x0000_s2048" style="position:absolute;left:10558;top:-552;width:0;height:902" coordorigin="10558,-552" coordsize="0,902" path="m10558,-552r,903e" filled="f" strokecolor="#efefef" strokeweight=".82pt">
              <v:path arrowok="t"/>
            </v:shape>
            <v:shape id="_x0000_s2047" style="position:absolute;left:9581;top:358;width:14;height:0" coordorigin="9581,358" coordsize="14,0" path="m9581,358r14,e" filled="f" strokeweight=".82pt">
              <v:path arrowok="t"/>
            </v:shape>
            <v:shape id="_x0000_s2046" style="position:absolute;left:9595;top:358;width:965;height:0" coordorigin="9595,358" coordsize="965,0" path="m9595,358r965,e" filled="f" strokeweight=".82pt">
              <v:path arrowok="t"/>
            </v:shape>
            <v:shape id="_x0000_s2045" style="position:absolute;left:10567;top:-566;width:0;height:931" coordorigin="10567,-566" coordsize="0,931" path="m10567,-566r,931e" filled="f" strokeweight=".82pt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1.</w:t>
      </w:r>
    </w:p>
    <w:p w:rsidR="00B50620" w:rsidRDefault="007A483D">
      <w:pPr>
        <w:spacing w:before="25" w:line="257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 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заведена</w:t>
      </w:r>
    </w:p>
    <w:p w:rsidR="00B50620" w:rsidRDefault="007A483D">
      <w:pPr>
        <w:spacing w:before="25" w:line="257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седиште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понуђача/шифра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понуђача, матични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ПИБ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законски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заступник</w:t>
      </w:r>
    </w:p>
    <w:p w:rsidR="00B50620" w:rsidRDefault="007A483D">
      <w:pPr>
        <w:spacing w:before="25" w:line="257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Датум пријема</w:t>
      </w:r>
    </w:p>
    <w:p w:rsidR="00B50620" w:rsidRDefault="007A483D">
      <w:pPr>
        <w:spacing w:before="25" w:line="257" w:lineRule="auto"/>
        <w:ind w:right="23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5" w:space="720" w:equalWidth="0">
            <w:col w:w="398" w:space="161"/>
            <w:col w:w="1562" w:space="459"/>
            <w:col w:w="4110" w:space="555"/>
            <w:col w:w="747" w:space="353"/>
            <w:col w:w="1035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Час пријема</w:t>
      </w:r>
    </w:p>
    <w:p w:rsidR="00B50620" w:rsidRDefault="00B50620">
      <w:pPr>
        <w:spacing w:before="4" w:line="100" w:lineRule="exact"/>
        <w:rPr>
          <w:sz w:val="11"/>
          <w:szCs w:val="11"/>
        </w:rPr>
      </w:pPr>
    </w:p>
    <w:p w:rsidR="00B50620" w:rsidRDefault="00B50620">
      <w:pPr>
        <w:spacing w:line="200" w:lineRule="exact"/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2038" style="position:absolute;left:0;text-align:left;margin-left:147.6pt;margin-top:12pt;width:91.75pt;height:1pt;z-index:-2918;mso-position-horizontal-relative:page" coordorigin="2952,240" coordsize="1835,20">
            <v:shape id="_x0000_s2043" style="position:absolute;left:2962;top:250;width:428;height:0" coordorigin="2962,250" coordsize="428,0" path="m2962,250r428,e" filled="f" strokeweight=".34428mm">
              <v:path arrowok="t"/>
            </v:shape>
            <v:shape id="_x0000_s2042" style="position:absolute;left:3394;top:250;width:318;height:0" coordorigin="3394,250" coordsize="318,0" path="m3394,250r318,e" filled="f" strokeweight=".34428mm">
              <v:path arrowok="t"/>
            </v:shape>
            <v:shape id="_x0000_s2041" style="position:absolute;left:3715;top:250;width:208;height:0" coordorigin="3715,250" coordsize="208,0" path="m3715,250r208,e" filled="f" strokeweight=".34428mm">
              <v:path arrowok="t"/>
            </v:shape>
            <v:shape id="_x0000_s2040" style="position:absolute;left:3926;top:250;width:318;height:0" coordorigin="3926,250" coordsize="318,0" path="m3926,250r319,e" filled="f" strokeweight=".34428mm">
              <v:path arrowok="t"/>
            </v:shape>
            <v:shape id="_x0000_s2039" style="position:absolute;left:4248;top:250;width:529;height:0" coordorigin="4248,250" coordsize="529,0" path="m4248,250r529,e" filled="f" strokeweight=".34428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поднета:</w:t>
      </w:r>
      <w:r w:rsidR="007A483D">
        <w:rPr>
          <w:sz w:val="21"/>
          <w:szCs w:val="21"/>
        </w:rPr>
        <w:t xml:space="preserve">                                  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1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2033" style="position:absolute;left:0;text-align:left;margin-left:230.05pt;margin-top:12.25pt;width:64.7pt;height:.7pt;z-index:-2917;mso-position-horizontal-relative:page" coordorigin="4601,245" coordsize="1294,14">
            <v:shape id="_x0000_s2037" style="position:absolute;left:4608;top:252;width:529;height:0" coordorigin="4608,252" coordsize="529,0" path="m4608,252r530,e" filled="f" strokeweight=".24617mm">
              <v:path arrowok="t"/>
            </v:shape>
            <v:shape id="_x0000_s2036" style="position:absolute;left:5141;top:252;width:318;height:0" coordorigin="5141,252" coordsize="318,0" path="m5141,252r318,e" filled="f" strokeweight=".24617mm">
              <v:path arrowok="t"/>
            </v:shape>
            <v:shape id="_x0000_s2035" style="position:absolute;left:5463;top:252;width:208;height:0" coordorigin="5463,252" coordsize="208,0" path="m5463,252r207,e" filled="f" strokeweight=".24617mm">
              <v:path arrowok="t"/>
            </v:shape>
            <v:shape id="_x0000_s2034" style="position:absolute;left:5674;top:252;width:214;height:0" coordorigin="5674,252" coordsize="214,0" path="m5674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Укупна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без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ПДВ-а: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3345" w:space="1328"/>
            <w:col w:w="4707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динара</w:t>
      </w:r>
      <w:proofErr w:type="gramEnd"/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2030" style="position:absolute;left:0;text-align:left;margin-left:232pt;margin-top:12.25pt;width:43.25pt;height:.7pt;z-index:-2916;mso-position-horizontal-relative:page" coordorigin="4640,245" coordsize="865,14">
            <v:shape id="_x0000_s2032" style="position:absolute;left:4647;top:252;width:529;height:0" coordorigin="4647,252" coordsize="529,0" path="m4647,252r529,e" filled="f" strokeweight=".24617mm">
              <v:path arrowok="t"/>
            </v:shape>
            <v:shape id="_x0000_s2031" style="position:absolute;left:5179;top:252;width:318;height:0" coordorigin="5179,252" coordsize="318,0" path="m5179,252r31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Укупна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ПДВ-ом: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3384" w:space="857"/>
            <w:col w:w="5139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динара</w:t>
      </w:r>
      <w:proofErr w:type="gramEnd"/>
    </w:p>
    <w:p w:rsidR="00B50620" w:rsidRDefault="00B50620">
      <w:pPr>
        <w:spacing w:before="1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2027" style="position:absolute;left:0;text-align:left;margin-left:169.8pt;margin-top:12.25pt;width:43.25pt;height:.7pt;z-index:-2915;mso-position-horizontal-relative:page" coordorigin="3396,245" coordsize="865,14">
            <v:shape id="_x0000_s2029" style="position:absolute;left:3403;top:252;width:318;height:0" coordorigin="3403,252" coordsize="318,0" path="m3403,252r319,e" filled="f" strokeweight=".24617mm">
              <v:path arrowok="t"/>
            </v:shape>
            <v:shape id="_x0000_s2028" style="position:absolute;left:3725;top:252;width:529;height:0" coordorigin="3725,252" coordsize="529,0" path="m3725,252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Рок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важења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понуде: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2141" w:space="900"/>
            <w:col w:w="6339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дана</w:t>
      </w:r>
      <w:proofErr w:type="gramEnd"/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9.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одбијене,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разлози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њихово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одбијање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понуда:</w:t>
      </w:r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C33412">
      <w:pPr>
        <w:ind w:left="118"/>
        <w:rPr>
          <w:sz w:val="21"/>
          <w:szCs w:val="21"/>
        </w:rPr>
      </w:pPr>
      <w:r w:rsidRPr="00C33412">
        <w:pict>
          <v:group id="_x0000_s2016" style="position:absolute;left:0;text-align:left;margin-left:74.05pt;margin-top:11pt;width:192.55pt;height:.7pt;z-index:-2914;mso-position-horizontal-relative:page" coordorigin="1481,220" coordsize="3851,14">
            <v:shape id="_x0000_s2026" style="position:absolute;left:1488;top:227;width:318;height:0" coordorigin="1488,227" coordsize="318,0" path="m1488,227r318,e" filled="f" strokeweight=".24617mm">
              <v:path arrowok="t"/>
            </v:shape>
            <v:shape id="_x0000_s2025" style="position:absolute;left:1810;top:227;width:318;height:0" coordorigin="1810,227" coordsize="318,0" path="m1810,227r318,e" filled="f" strokeweight=".24617mm">
              <v:path arrowok="t"/>
            </v:shape>
            <v:shape id="_x0000_s2024" style="position:absolute;left:2131;top:227;width:208;height:0" coordorigin="2131,227" coordsize="208,0" path="m2131,227r208,e" filled="f" strokeweight=".24617mm">
              <v:path arrowok="t"/>
            </v:shape>
            <v:shape id="_x0000_s2023" style="position:absolute;left:2342;top:227;width:318;height:0" coordorigin="2342,227" coordsize="318,0" path="m2342,227r319,e" filled="f" strokeweight=".24617mm">
              <v:path arrowok="t"/>
            </v:shape>
            <v:shape id="_x0000_s2022" style="position:absolute;left:2664;top:227;width:529;height:0" coordorigin="2664,227" coordsize="529,0" path="m2664,227r530,e" filled="f" strokeweight=".24617mm">
              <v:path arrowok="t"/>
            </v:shape>
            <v:shape id="_x0000_s2021" style="position:absolute;left:3197;top:227;width:529;height:0" coordorigin="3197,227" coordsize="529,0" path="m3197,227r529,e" filled="f" strokeweight=".24617mm">
              <v:path arrowok="t"/>
            </v:shape>
            <v:shape id="_x0000_s2020" style="position:absolute;left:3730;top:227;width:852;height:0" coordorigin="3730,227" coordsize="852,0" path="m3730,227r852,e" filled="f" strokeweight=".24617mm">
              <v:path arrowok="t"/>
            </v:shape>
            <v:shape id="_x0000_s2019" style="position:absolute;left:4584;top:227;width:208;height:0" coordorigin="4584,227" coordsize="208,0" path="m4584,227r208,e" filled="f" strokeweight=".24617mm">
              <v:path arrowok="t"/>
            </v:shape>
            <v:shape id="_x0000_s2018" style="position:absolute;left:4795;top:227;width:318;height:0" coordorigin="4795,227" coordsize="318,0" path="m4795,227r319,e" filled="f" strokeweight=".24617mm">
              <v:path arrowok="t"/>
            </v:shape>
            <v:shape id="_x0000_s2017" style="position:absolute;left:5117;top:227;width:208;height:0" coordorigin="5117,227" coordsize="208,0" path="m5117,227r20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spacing w:before="25" w:line="262" w:lineRule="auto"/>
        <w:ind w:left="118" w:right="107"/>
        <w:rPr>
          <w:sz w:val="21"/>
          <w:szCs w:val="21"/>
        </w:rPr>
      </w:pPr>
      <w:r>
        <w:rPr>
          <w:w w:val="102"/>
          <w:sz w:val="21"/>
          <w:szCs w:val="21"/>
        </w:rPr>
        <w:t>10.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одбијена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због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неуобичајено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ниске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цене,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деталјно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образложење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 утврђена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цена:</w:t>
      </w:r>
    </w:p>
    <w:p w:rsidR="00B50620" w:rsidRDefault="00B50620">
      <w:pPr>
        <w:spacing w:before="14" w:line="260" w:lineRule="exact"/>
        <w:rPr>
          <w:sz w:val="26"/>
          <w:szCs w:val="26"/>
        </w:rPr>
      </w:pPr>
    </w:p>
    <w:p w:rsidR="00B50620" w:rsidRDefault="00C33412">
      <w:pPr>
        <w:ind w:left="118"/>
        <w:rPr>
          <w:sz w:val="21"/>
          <w:szCs w:val="21"/>
        </w:rPr>
      </w:pPr>
      <w:r w:rsidRPr="00C33412">
        <w:pict>
          <v:group id="_x0000_s2001" style="position:absolute;left:0;text-align:left;margin-left:74.05pt;margin-top:11pt;width:278pt;height:.7pt;z-index:-2913;mso-position-horizontal-relative:page" coordorigin="1481,220" coordsize="5560,14">
            <v:shape id="_x0000_s2015" style="position:absolute;left:1488;top:227;width:318;height:0" coordorigin="1488,227" coordsize="318,0" path="m1488,227r318,e" filled="f" strokeweight=".24617mm">
              <v:path arrowok="t"/>
            </v:shape>
            <v:shape id="_x0000_s2014" style="position:absolute;left:1810;top:227;width:318;height:0" coordorigin="1810,227" coordsize="318,0" path="m1810,227r318,e" filled="f" strokeweight=".24617mm">
              <v:path arrowok="t"/>
            </v:shape>
            <v:shape id="_x0000_s2013" style="position:absolute;left:2131;top:227;width:208;height:0" coordorigin="2131,227" coordsize="208,0" path="m2131,227r208,e" filled="f" strokeweight=".24617mm">
              <v:path arrowok="t"/>
            </v:shape>
            <v:shape id="_x0000_s2012" style="position:absolute;left:2342;top:227;width:318;height:0" coordorigin="2342,227" coordsize="318,0" path="m2342,227r319,e" filled="f" strokeweight=".24617mm">
              <v:path arrowok="t"/>
            </v:shape>
            <v:shape id="_x0000_s2011" style="position:absolute;left:2664;top:227;width:529;height:0" coordorigin="2664,227" coordsize="529,0" path="m2664,227r530,e" filled="f" strokeweight=".24617mm">
              <v:path arrowok="t"/>
            </v:shape>
            <v:shape id="_x0000_s2010" style="position:absolute;left:3197;top:227;width:529;height:0" coordorigin="3197,227" coordsize="529,0" path="m3197,227r529,e" filled="f" strokeweight=".24617mm">
              <v:path arrowok="t"/>
            </v:shape>
            <v:shape id="_x0000_s2009" style="position:absolute;left:3730;top:227;width:852;height:0" coordorigin="3730,227" coordsize="852,0" path="m3730,227r852,e" filled="f" strokeweight=".24617mm">
              <v:path arrowok="t"/>
            </v:shape>
            <v:shape id="_x0000_s2008" style="position:absolute;left:4584;top:227;width:208;height:0" coordorigin="4584,227" coordsize="208,0" path="m4584,227r208,e" filled="f" strokeweight=".24617mm">
              <v:path arrowok="t"/>
            </v:shape>
            <v:shape id="_x0000_s2007" style="position:absolute;left:4795;top:227;width:318;height:0" coordorigin="4795,227" coordsize="318,0" path="m4795,227r319,e" filled="f" strokeweight=".24617mm">
              <v:path arrowok="t"/>
            </v:shape>
            <v:shape id="_x0000_s2006" style="position:absolute;left:5117;top:227;width:208;height:0" coordorigin="5117,227" coordsize="208,0" path="m5117,227r208,e" filled="f" strokeweight=".24617mm">
              <v:path arrowok="t"/>
            </v:shape>
            <v:shape id="_x0000_s2005" style="position:absolute;left:5328;top:227;width:318;height:0" coordorigin="5328,227" coordsize="318,0" path="m5328,227r318,e" filled="f" strokeweight=".24617mm">
              <v:path arrowok="t"/>
            </v:shape>
            <v:shape id="_x0000_s2004" style="position:absolute;left:5650;top:227;width:525;height:0" coordorigin="5650,227" coordsize="525,0" path="m5650,227r524,e" filled="f" strokeweight=".24617mm">
              <v:path arrowok="t"/>
            </v:shape>
            <v:shape id="_x0000_s2003" style="position:absolute;left:6178;top:227;width:535;height:0" coordorigin="6178,227" coordsize="535,0" path="m6178,227r535,e" filled="f" strokeweight=".24617mm">
              <v:path arrowok="t"/>
            </v:shape>
            <v:shape id="_x0000_s2002" style="position:absolute;left:6715;top:227;width:318;height:0" coordorigin="6715,227" coordsize="318,0" path="m6715,227r31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spacing w:before="25" w:line="262" w:lineRule="auto"/>
        <w:ind w:left="118" w:right="620"/>
        <w:rPr>
          <w:sz w:val="21"/>
          <w:szCs w:val="21"/>
        </w:rPr>
      </w:pPr>
      <w:r>
        <w:rPr>
          <w:w w:val="102"/>
          <w:sz w:val="21"/>
          <w:szCs w:val="21"/>
        </w:rPr>
        <w:t>11.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поднета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само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једна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мишлјење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разлозима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узроковали подношење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једне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предлог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предузети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наредним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поступцима обезбеди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конкуренција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поступку:</w:t>
      </w:r>
    </w:p>
    <w:p w:rsidR="00B50620" w:rsidRDefault="00B50620">
      <w:pPr>
        <w:spacing w:before="10" w:line="260" w:lineRule="exact"/>
        <w:rPr>
          <w:sz w:val="26"/>
          <w:szCs w:val="26"/>
        </w:rPr>
      </w:pPr>
    </w:p>
    <w:p w:rsidR="00B50620" w:rsidRDefault="00C33412">
      <w:pPr>
        <w:ind w:left="118"/>
        <w:rPr>
          <w:sz w:val="21"/>
          <w:szCs w:val="21"/>
        </w:rPr>
      </w:pPr>
      <w:r w:rsidRPr="00C33412">
        <w:pict>
          <v:group id="_x0000_s1989" style="position:absolute;left:0;text-align:left;margin-left:74.05pt;margin-top:11pt;width:208.6pt;height:.7pt;z-index:-2912;mso-position-horizontal-relative:page" coordorigin="1481,220" coordsize="4172,14">
            <v:shape id="_x0000_s2000" style="position:absolute;left:1488;top:227;width:318;height:0" coordorigin="1488,227" coordsize="318,0" path="m1488,227r318,e" filled="f" strokeweight=".24617mm">
              <v:path arrowok="t"/>
            </v:shape>
            <v:shape id="_x0000_s1999" style="position:absolute;left:1810;top:227;width:318;height:0" coordorigin="1810,227" coordsize="318,0" path="m1810,227r318,e" filled="f" strokeweight=".24617mm">
              <v:path arrowok="t"/>
            </v:shape>
            <v:shape id="_x0000_s1998" style="position:absolute;left:2131;top:227;width:208;height:0" coordorigin="2131,227" coordsize="208,0" path="m2131,227r208,e" filled="f" strokeweight=".24617mm">
              <v:path arrowok="t"/>
            </v:shape>
            <v:shape id="_x0000_s1997" style="position:absolute;left:2342;top:227;width:318;height:0" coordorigin="2342,227" coordsize="318,0" path="m2342,227r319,e" filled="f" strokeweight=".24617mm">
              <v:path arrowok="t"/>
            </v:shape>
            <v:shape id="_x0000_s1996" style="position:absolute;left:2664;top:227;width:529;height:0" coordorigin="2664,227" coordsize="529,0" path="m2664,227r530,e" filled="f" strokeweight=".24617mm">
              <v:path arrowok="t"/>
            </v:shape>
            <v:shape id="_x0000_s1995" style="position:absolute;left:3197;top:227;width:529;height:0" coordorigin="3197,227" coordsize="529,0" path="m3197,227r529,e" filled="f" strokeweight=".24617mm">
              <v:path arrowok="t"/>
            </v:shape>
            <v:shape id="_x0000_s1994" style="position:absolute;left:3730;top:227;width:852;height:0" coordorigin="3730,227" coordsize="852,0" path="m3730,227r852,e" filled="f" strokeweight=".24617mm">
              <v:path arrowok="t"/>
            </v:shape>
            <v:shape id="_x0000_s1993" style="position:absolute;left:4584;top:227;width:208;height:0" coordorigin="4584,227" coordsize="208,0" path="m4584,227r208,e" filled="f" strokeweight=".24617mm">
              <v:path arrowok="t"/>
            </v:shape>
            <v:shape id="_x0000_s1992" style="position:absolute;left:4795;top:227;width:318;height:0" coordorigin="4795,227" coordsize="318,0" path="m4795,227r319,e" filled="f" strokeweight=".24617mm">
              <v:path arrowok="t"/>
            </v:shape>
            <v:shape id="_x0000_s1991" style="position:absolute;left:5117;top:227;width:208;height:0" coordorigin="5117,227" coordsize="208,0" path="m5117,227r208,e" filled="f" strokeweight=".24617mm">
              <v:path arrowok="t"/>
            </v:shape>
            <v:shape id="_x0000_s1990" style="position:absolute;left:5328;top:227;width:318;height:0" coordorigin="5328,227" coordsize="318,0" path="m5328,227r31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spacing w:before="25" w:line="267" w:lineRule="auto"/>
        <w:ind w:left="118" w:right="64"/>
        <w:rPr>
          <w:sz w:val="21"/>
          <w:szCs w:val="21"/>
        </w:rPr>
      </w:pPr>
      <w:r>
        <w:rPr>
          <w:w w:val="102"/>
          <w:sz w:val="21"/>
          <w:szCs w:val="21"/>
        </w:rPr>
        <w:t>12.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неодговарајуће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неприхватљјиве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мишљјење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разлозима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 узроковали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таквих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процењена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вредност:</w:t>
      </w:r>
    </w:p>
    <w:p w:rsidR="00B50620" w:rsidRDefault="00B50620">
      <w:pPr>
        <w:spacing w:before="5" w:line="260" w:lineRule="exact"/>
        <w:rPr>
          <w:sz w:val="26"/>
          <w:szCs w:val="26"/>
        </w:rPr>
      </w:pPr>
    </w:p>
    <w:p w:rsidR="00B50620" w:rsidRDefault="00C33412">
      <w:pPr>
        <w:ind w:left="118"/>
        <w:rPr>
          <w:sz w:val="21"/>
          <w:szCs w:val="21"/>
        </w:rPr>
      </w:pPr>
      <w:r w:rsidRPr="00C33412">
        <w:pict>
          <v:group id="_x0000_s1976" style="position:absolute;left:0;text-align:left;margin-left:74.05pt;margin-top:11pt;width:224.7pt;height:.7pt;z-index:-2911;mso-position-horizontal-relative:page" coordorigin="1481,220" coordsize="4494,14">
            <v:shape id="_x0000_s1988" style="position:absolute;left:1488;top:227;width:318;height:0" coordorigin="1488,227" coordsize="318,0" path="m1488,227r318,e" filled="f" strokeweight=".24617mm">
              <v:path arrowok="t"/>
            </v:shape>
            <v:shape id="_x0000_s1987" style="position:absolute;left:1810;top:227;width:318;height:0" coordorigin="1810,227" coordsize="318,0" path="m1810,227r318,e" filled="f" strokeweight=".24617mm">
              <v:path arrowok="t"/>
            </v:shape>
            <v:shape id="_x0000_s1986" style="position:absolute;left:2131;top:227;width:208;height:0" coordorigin="2131,227" coordsize="208,0" path="m2131,227r208,e" filled="f" strokeweight=".24617mm">
              <v:path arrowok="t"/>
            </v:shape>
            <v:shape id="_x0000_s1985" style="position:absolute;left:2342;top:227;width:318;height:0" coordorigin="2342,227" coordsize="318,0" path="m2342,227r319,e" filled="f" strokeweight=".24617mm">
              <v:path arrowok="t"/>
            </v:shape>
            <v:shape id="_x0000_s1984" style="position:absolute;left:2664;top:227;width:529;height:0" coordorigin="2664,227" coordsize="529,0" path="m2664,227r530,e" filled="f" strokeweight=".24617mm">
              <v:path arrowok="t"/>
            </v:shape>
            <v:shape id="_x0000_s1983" style="position:absolute;left:3197;top:227;width:529;height:0" coordorigin="3197,227" coordsize="529,0" path="m3197,227r529,e" filled="f" strokeweight=".24617mm">
              <v:path arrowok="t"/>
            </v:shape>
            <v:shape id="_x0000_s1982" style="position:absolute;left:3730;top:227;width:852;height:0" coordorigin="3730,227" coordsize="852,0" path="m3730,227r852,e" filled="f" strokeweight=".24617mm">
              <v:path arrowok="t"/>
            </v:shape>
            <v:shape id="_x0000_s1981" style="position:absolute;left:4584;top:227;width:208;height:0" coordorigin="4584,227" coordsize="208,0" path="m4584,227r208,e" filled="f" strokeweight=".24617mm">
              <v:path arrowok="t"/>
            </v:shape>
            <v:shape id="_x0000_s1980" style="position:absolute;left:4795;top:227;width:318;height:0" coordorigin="4795,227" coordsize="318,0" path="m4795,227r319,e" filled="f" strokeweight=".24617mm">
              <v:path arrowok="t"/>
            </v:shape>
            <v:shape id="_x0000_s1979" style="position:absolute;left:5117;top:227;width:208;height:0" coordorigin="5117,227" coordsize="208,0" path="m5117,227r208,e" filled="f" strokeweight=".24617mm">
              <v:path arrowok="t"/>
            </v:shape>
            <v:shape id="_x0000_s1978" style="position:absolute;left:5328;top:227;width:318;height:0" coordorigin="5328,227" coordsize="318,0" path="m5328,227r318,e" filled="f" strokeweight=".24617mm">
              <v:path arrowok="t"/>
            </v:shape>
            <v:shape id="_x0000_s1977" style="position:absolute;left:5650;top:227;width:318;height:0" coordorigin="5650,227" coordsize="318,0" path="m5650,227r31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13.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уговора:</w:t>
      </w:r>
    </w:p>
    <w:p w:rsidR="00B50620" w:rsidRDefault="00B50620">
      <w:pPr>
        <w:spacing w:before="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lastRenderedPageBreak/>
        <w:pict>
          <v:group id="_x0000_s1971" style="position:absolute;left:0;text-align:left;margin-left:368.65pt;margin-top:12.25pt;width:64.55pt;height:.7pt;z-index:-2910;mso-position-horizontal-relative:page" coordorigin="7373,245" coordsize="1291,14">
            <v:shape id="_x0000_s1975" style="position:absolute;left:7380;top:252;width:211;height:0" coordorigin="7380,252" coordsize="211,0" path="m7380,252r210,e" filled="f" strokeweight=".24617mm">
              <v:path arrowok="t"/>
            </v:shape>
            <v:shape id="_x0000_s1974" style="position:absolute;left:7594;top:252;width:529;height:0" coordorigin="7594,252" coordsize="529,0" path="m7594,252r529,e" filled="f" strokeweight=".24617mm">
              <v:path arrowok="t"/>
            </v:shape>
            <v:shape id="_x0000_s1973" style="position:absolute;left:8127;top:252;width:318;height:0" coordorigin="8127,252" coordsize="318,0" path="m8127,252r318,e" filled="f" strokeweight=".24617mm">
              <v:path arrowok="t"/>
            </v:shape>
            <v:shape id="_x0000_s1972" style="position:absolute;left:8448;top:252;width:208;height:0" coordorigin="8448,252" coordsize="208,0" path="m8448,252r20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Критеријум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доделу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уговора,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односно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оцењивање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</w:p>
    <w:p w:rsidR="00B50620" w:rsidRDefault="007A483D">
      <w:pPr>
        <w:spacing w:before="27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најповолјнија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понуда"/најнижа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цена).</w:t>
      </w:r>
      <w:proofErr w:type="gramEnd"/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7A483D">
      <w:pPr>
        <w:ind w:left="118" w:right="-52"/>
        <w:rPr>
          <w:sz w:val="21"/>
          <w:szCs w:val="21"/>
        </w:rPr>
      </w:pPr>
      <w:r>
        <w:rPr>
          <w:w w:val="102"/>
          <w:sz w:val="21"/>
          <w:szCs w:val="21"/>
          <w:u w:val="single" w:color="000000"/>
        </w:rPr>
        <w:t>Пример: Уколико је критеријум "економски најповољнија понуда"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6243" w:space="1200"/>
            <w:col w:w="1937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("</w:t>
      </w:r>
      <w:proofErr w:type="gramStart"/>
      <w:r>
        <w:rPr>
          <w:w w:val="102"/>
          <w:sz w:val="21"/>
          <w:szCs w:val="21"/>
        </w:rPr>
        <w:t>економски</w:t>
      </w:r>
      <w:proofErr w:type="gramEnd"/>
    </w:p>
    <w:p w:rsidR="00B50620" w:rsidRDefault="00B50620">
      <w:pPr>
        <w:spacing w:line="200" w:lineRule="exact"/>
      </w:pPr>
    </w:p>
    <w:p w:rsidR="00B50620" w:rsidRDefault="00B50620">
      <w:pPr>
        <w:spacing w:before="14" w:line="280" w:lineRule="exact"/>
        <w:rPr>
          <w:sz w:val="28"/>
          <w:szCs w:val="28"/>
        </w:rPr>
      </w:pPr>
    </w:p>
    <w:p w:rsidR="00B50620" w:rsidRDefault="007A483D">
      <w:pPr>
        <w:spacing w:before="25" w:line="262" w:lineRule="auto"/>
        <w:ind w:left="118" w:right="91"/>
        <w:rPr>
          <w:sz w:val="21"/>
          <w:szCs w:val="21"/>
        </w:rPr>
      </w:pPr>
      <w:r>
        <w:rPr>
          <w:w w:val="102"/>
          <w:sz w:val="21"/>
          <w:szCs w:val="21"/>
        </w:rPr>
        <w:t>Избор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између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доставлјених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одговарајућих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прихватлјивих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 "економски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најповолјнија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понуда",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вршиће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рангирањем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следећих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елемената 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критеријума:</w:t>
      </w:r>
    </w:p>
    <w:p w:rsidR="00B50620" w:rsidRDefault="00B50620">
      <w:pPr>
        <w:spacing w:before="3" w:line="100" w:lineRule="exact"/>
        <w:rPr>
          <w:sz w:val="11"/>
          <w:szCs w:val="11"/>
        </w:rPr>
      </w:pPr>
    </w:p>
    <w:p w:rsidR="00B50620" w:rsidRDefault="00B50620">
      <w:pPr>
        <w:spacing w:line="200" w:lineRule="exact"/>
      </w:pPr>
    </w:p>
    <w:p w:rsidR="00B50620" w:rsidRDefault="007A483D">
      <w:pPr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t>Р.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бр</w:t>
      </w:r>
      <w:proofErr w:type="gramEnd"/>
      <w:r>
        <w:rPr>
          <w:w w:val="102"/>
          <w:sz w:val="21"/>
          <w:szCs w:val="21"/>
        </w:rPr>
        <w:t>.</w:t>
      </w:r>
      <w:r>
        <w:rPr>
          <w:sz w:val="21"/>
          <w:szCs w:val="21"/>
        </w:rPr>
        <w:t xml:space="preserve">               </w:t>
      </w:r>
      <w:r>
        <w:rPr>
          <w:w w:val="102"/>
          <w:sz w:val="21"/>
          <w:szCs w:val="21"/>
        </w:rPr>
        <w:t>Елемент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                                                     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</w:p>
    <w:p w:rsidR="00B50620" w:rsidRDefault="007A483D">
      <w:pPr>
        <w:spacing w:before="75"/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t>1.</w:t>
      </w:r>
    </w:p>
    <w:p w:rsidR="00B50620" w:rsidRDefault="007A483D">
      <w:pPr>
        <w:spacing w:before="80"/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t>2.</w:t>
      </w:r>
    </w:p>
    <w:p w:rsidR="00B50620" w:rsidRDefault="007A483D">
      <w:pPr>
        <w:spacing w:before="75"/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t>3.</w:t>
      </w:r>
    </w:p>
    <w:p w:rsidR="00B50620" w:rsidRDefault="007A483D">
      <w:pPr>
        <w:spacing w:before="80"/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t>4</w:t>
      </w:r>
    </w:p>
    <w:p w:rsidR="00B50620" w:rsidRDefault="00B50620">
      <w:pPr>
        <w:spacing w:before="4" w:line="100" w:lineRule="exact"/>
        <w:rPr>
          <w:sz w:val="11"/>
          <w:szCs w:val="11"/>
        </w:rPr>
      </w:pPr>
    </w:p>
    <w:p w:rsidR="00B50620" w:rsidRDefault="00B50620">
      <w:pPr>
        <w:spacing w:line="200" w:lineRule="exact"/>
      </w:pPr>
    </w:p>
    <w:p w:rsidR="00B50620" w:rsidRDefault="007A483D">
      <w:pPr>
        <w:spacing w:before="25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Максималан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100.</w:t>
      </w:r>
      <w:proofErr w:type="gramEnd"/>
    </w:p>
    <w:p w:rsidR="00B50620" w:rsidRDefault="00B50620">
      <w:pPr>
        <w:spacing w:before="7" w:line="280" w:lineRule="exact"/>
        <w:rPr>
          <w:sz w:val="28"/>
          <w:szCs w:val="28"/>
        </w:rPr>
      </w:pPr>
    </w:p>
    <w:p w:rsidR="00B50620" w:rsidRDefault="007A483D">
      <w:pPr>
        <w:spacing w:line="261" w:lineRule="auto"/>
        <w:ind w:left="118" w:right="64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Само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оцењено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одговарајуће,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нису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одбијене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неприхватлјиве,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биће рангиране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елеменат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биће формирана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листа.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Коначна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формира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збира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 добијених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појединачног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збиру 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највећи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сматра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најповолјнијом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доделити уговор.</w:t>
      </w:r>
      <w:proofErr w:type="gramEnd"/>
    </w:p>
    <w:p w:rsidR="00B50620" w:rsidRDefault="00B50620">
      <w:pPr>
        <w:spacing w:before="15" w:line="260" w:lineRule="exact"/>
        <w:rPr>
          <w:sz w:val="26"/>
          <w:szCs w:val="26"/>
        </w:rPr>
      </w:pPr>
    </w:p>
    <w:p w:rsidR="00B50620" w:rsidRDefault="007A483D">
      <w:pPr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14.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методологије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пондера:</w:t>
      </w:r>
    </w:p>
    <w:p w:rsidR="00B50620" w:rsidRDefault="00B50620">
      <w:pPr>
        <w:spacing w:before="7" w:line="280" w:lineRule="exact"/>
        <w:rPr>
          <w:sz w:val="28"/>
          <w:szCs w:val="28"/>
        </w:rPr>
      </w:pPr>
    </w:p>
    <w:p w:rsidR="00B50620" w:rsidRDefault="007A483D">
      <w:pPr>
        <w:spacing w:line="260" w:lineRule="auto"/>
        <w:ind w:left="118" w:right="296"/>
        <w:rPr>
          <w:sz w:val="21"/>
          <w:szCs w:val="21"/>
        </w:rPr>
      </w:pPr>
      <w:r>
        <w:rPr>
          <w:w w:val="102"/>
          <w:sz w:val="21"/>
          <w:szCs w:val="21"/>
        </w:rPr>
        <w:t>(НАПОМЕНА: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оцењује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посебно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 сачињава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посебно.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сачињавања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наводи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методологија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доделе пондера,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тај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приказује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примењена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формула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 сваког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критеријум)</w:t>
      </w:r>
    </w:p>
    <w:p w:rsidR="00B50620" w:rsidRDefault="00B50620">
      <w:pPr>
        <w:spacing w:before="6" w:line="240" w:lineRule="exact"/>
        <w:rPr>
          <w:sz w:val="24"/>
          <w:szCs w:val="24"/>
        </w:rPr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1967" style="position:absolute;left:0;text-align:left;margin-left:274.1pt;margin-top:12pt;width:70.15pt;height:1pt;z-index:-2906;mso-position-horizontal-relative:page" coordorigin="5482,240" coordsize="1403,20">
            <v:shape id="_x0000_s1970" style="position:absolute;left:5491;top:250;width:318;height:0" coordorigin="5491,250" coordsize="318,0" path="m5491,250r319,e" filled="f" strokeweight=".34428mm">
              <v:path arrowok="t"/>
            </v:shape>
            <v:shape id="_x0000_s1969" style="position:absolute;left:5813;top:250;width:740;height:0" coordorigin="5813,250" coordsize="740,0" path="m5813,250r740,e" filled="f" strokeweight=".34428mm">
              <v:path arrowok="t"/>
            </v:shape>
            <v:shape id="_x0000_s1968" style="position:absolute;left:6557;top:250;width:318;height:0" coordorigin="6557,250" coordsize="318,0" path="m6557,250r318,e" filled="f" strokeweight=".34428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РАНГ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ЛИСТА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ЕЛЕМЕНТ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КРИТЕРИЈУМА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1.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</w:t>
      </w:r>
      <w:r w:rsidR="007A483D">
        <w:rPr>
          <w:w w:val="102"/>
          <w:sz w:val="21"/>
          <w:szCs w:val="21"/>
        </w:rPr>
        <w:t>:</w:t>
      </w:r>
    </w:p>
    <w:p w:rsidR="00B50620" w:rsidRDefault="00B50620">
      <w:pPr>
        <w:spacing w:before="12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Р.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бр</w:t>
      </w:r>
      <w:proofErr w:type="gramEnd"/>
      <w:r>
        <w:rPr>
          <w:w w:val="102"/>
          <w:sz w:val="21"/>
          <w:szCs w:val="21"/>
        </w:rPr>
        <w:t>.</w:t>
      </w:r>
      <w:r>
        <w:rPr>
          <w:sz w:val="21"/>
          <w:szCs w:val="21"/>
        </w:rPr>
        <w:t xml:space="preserve">                                             </w:t>
      </w:r>
      <w:r>
        <w:rPr>
          <w:w w:val="102"/>
          <w:sz w:val="21"/>
          <w:szCs w:val="21"/>
        </w:rPr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                         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</w:p>
    <w:p w:rsidR="00B50620" w:rsidRDefault="00C33412">
      <w:pPr>
        <w:spacing w:before="27"/>
        <w:ind w:left="118"/>
        <w:rPr>
          <w:sz w:val="21"/>
          <w:szCs w:val="21"/>
        </w:rPr>
      </w:pPr>
      <w:r w:rsidRPr="00C33412">
        <w:pict>
          <v:group id="_x0000_s1950" style="position:absolute;left:0;text-align:left;margin-left:63.3pt;margin-top:-12.9pt;width:431.6pt;height:41.6pt;z-index:-2908;mso-position-horizontal-relative:page" coordorigin="1266,-258" coordsize="8632,832">
            <v:shape id="_x0000_s1966" style="position:absolute;left:1277;top:-247;width:2866;height:0" coordorigin="1277,-247" coordsize="2866,0" path="m1277,-247r2865,e" filled="f" strokeweight=".58pt">
              <v:path arrowok="t"/>
            </v:shape>
            <v:shape id="_x0000_s1965" style="position:absolute;left:4152;top:-247;width:2866;height:0" coordorigin="4152,-247" coordsize="2866,0" path="m4152,-247r2866,e" filled="f" strokeweight=".58pt">
              <v:path arrowok="t"/>
            </v:shape>
            <v:shape id="_x0000_s1964" style="position:absolute;left:7027;top:-247;width:2866;height:0" coordorigin="7027,-247" coordsize="2866,0" path="m7027,-247r2866,e" filled="f" strokeweight=".58pt">
              <v:path arrowok="t"/>
            </v:shape>
            <v:shape id="_x0000_s1963" style="position:absolute;left:1277;top:24;width:2866;height:0" coordorigin="1277,24" coordsize="2866,0" path="m1277,24r2865,e" filled="f" strokeweight=".34pt">
              <v:path arrowok="t"/>
            </v:shape>
            <v:shape id="_x0000_s1962" style="position:absolute;left:4152;top:24;width:2866;height:0" coordorigin="4152,24" coordsize="2866,0" path="m4152,24r2866,e" filled="f" strokeweight=".34pt">
              <v:path arrowok="t"/>
            </v:shape>
            <v:shape id="_x0000_s1961" style="position:absolute;left:7027;top:24;width:2866;height:0" coordorigin="7027,24" coordsize="2866,0" path="m7027,24r2866,e" filled="f" strokeweight=".34pt">
              <v:path arrowok="t"/>
            </v:shape>
            <v:shape id="_x0000_s1960" style="position:absolute;left:1277;top:295;width:2866;height:0" coordorigin="1277,295" coordsize="2866,0" path="m1277,295r2865,e" filled="f" strokeweight=".58pt">
              <v:path arrowok="t"/>
            </v:shape>
            <v:shape id="_x0000_s1959" style="position:absolute;left:4152;top:295;width:2866;height:0" coordorigin="4152,295" coordsize="2866,0" path="m4152,295r2866,e" filled="f" strokeweight=".58pt">
              <v:path arrowok="t"/>
            </v:shape>
            <v:shape id="_x0000_s1958" style="position:absolute;left:7027;top:295;width:2866;height:0" coordorigin="7027,295" coordsize="2866,0" path="m7027,295r2866,e" filled="f" strokeweight=".58pt">
              <v:path arrowok="t"/>
            </v:shape>
            <v:shape id="_x0000_s1957" style="position:absolute;left:1272;top:-252;width:0;height:821" coordorigin="1272,-252" coordsize="0,821" path="m1272,-252r,821e" filled="f" strokeweight=".58pt">
              <v:path arrowok="t"/>
            </v:shape>
            <v:shape id="_x0000_s1956" style="position:absolute;left:1277;top:564;width:2866;height:0" coordorigin="1277,564" coordsize="2866,0" path="m1277,564r2865,e" filled="f" strokeweight=".58pt">
              <v:path arrowok="t"/>
            </v:shape>
            <v:shape id="_x0000_s1955" style="position:absolute;left:4147;top:-252;width:0;height:821" coordorigin="4147,-252" coordsize="0,821" path="m4147,-252r,821e" filled="f" strokeweight=".58pt">
              <v:path arrowok="t"/>
            </v:shape>
            <v:shape id="_x0000_s1954" style="position:absolute;left:4152;top:564;width:2866;height:0" coordorigin="4152,564" coordsize="2866,0" path="m4152,564r2866,e" filled="f" strokeweight=".58pt">
              <v:path arrowok="t"/>
            </v:shape>
            <v:shape id="_x0000_s1953" style="position:absolute;left:7022;top:-252;width:0;height:821" coordorigin="7022,-252" coordsize="0,821" path="m7022,-252r,821e" filled="f" strokeweight=".58pt">
              <v:path arrowok="t"/>
            </v:shape>
            <v:shape id="_x0000_s1952" style="position:absolute;left:7027;top:564;width:2866;height:0" coordorigin="7027,564" coordsize="2866,0" path="m7027,564r2866,e" filled="f" strokeweight=".58pt">
              <v:path arrowok="t"/>
            </v:shape>
            <v:shape id="_x0000_s1951" style="position:absolute;left:9895;top:-249;width:0;height:816" coordorigin="9895,-249" coordsize="0,816" path="m9895,-249r,816e" filled="f" strokeweight=".34pt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1.</w:t>
      </w:r>
    </w:p>
    <w:p w:rsidR="00B50620" w:rsidRDefault="007A483D">
      <w:pPr>
        <w:spacing w:before="32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2.</w:t>
      </w:r>
    </w:p>
    <w:p w:rsidR="00B50620" w:rsidRDefault="00B50620">
      <w:pPr>
        <w:spacing w:before="1" w:line="280" w:lineRule="exact"/>
        <w:rPr>
          <w:sz w:val="28"/>
          <w:szCs w:val="28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прихватљивих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уговора:</w:t>
      </w:r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7A483D">
      <w:pPr>
        <w:spacing w:line="262" w:lineRule="auto"/>
        <w:ind w:left="118" w:right="407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Коначна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формира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збира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добијених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сваког појединачног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критеријума.</w:t>
      </w:r>
      <w:proofErr w:type="gramEnd"/>
    </w:p>
    <w:p w:rsidR="00B50620" w:rsidRDefault="00B50620">
      <w:pPr>
        <w:spacing w:before="10" w:line="260" w:lineRule="exact"/>
        <w:rPr>
          <w:sz w:val="26"/>
          <w:szCs w:val="26"/>
        </w:rPr>
      </w:pPr>
    </w:p>
    <w:p w:rsidR="00B50620" w:rsidRDefault="007A483D">
      <w:pPr>
        <w:ind w:left="607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прихватљивих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најниже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цене.</w:t>
      </w:r>
      <w:proofErr w:type="gramEnd"/>
    </w:p>
    <w:p w:rsidR="00B50620" w:rsidRDefault="00B50620">
      <w:pPr>
        <w:spacing w:before="13" w:line="220" w:lineRule="exact"/>
        <w:rPr>
          <w:sz w:val="22"/>
          <w:szCs w:val="22"/>
        </w:rPr>
        <w:sectPr w:rsidR="00B50620">
          <w:pgSz w:w="11920" w:h="16840"/>
          <w:pgMar w:top="1560" w:right="1360" w:bottom="280" w:left="1260" w:header="720" w:footer="720" w:gutter="0"/>
          <w:cols w:space="720"/>
        </w:sect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број</w:t>
      </w:r>
      <w:proofErr w:type="gramEnd"/>
    </w:p>
    <w:p w:rsidR="00B50620" w:rsidRDefault="007A483D">
      <w:pPr>
        <w:spacing w:before="22"/>
        <w:ind w:left="118" w:right="-52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Понун.</w:t>
      </w:r>
      <w:proofErr w:type="gramEnd"/>
    </w:p>
    <w:p w:rsidR="00B50620" w:rsidRDefault="007A483D">
      <w:pPr>
        <w:spacing w:before="25"/>
        <w:ind w:right="-5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Назив/име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                           </w:t>
      </w:r>
      <w:r>
        <w:rPr>
          <w:w w:val="102"/>
          <w:sz w:val="21"/>
          <w:szCs w:val="21"/>
        </w:rPr>
        <w:t>Једин/цена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без</w:t>
      </w:r>
    </w:p>
    <w:p w:rsidR="00B50620" w:rsidRDefault="00C33412">
      <w:pPr>
        <w:spacing w:before="22"/>
        <w:ind w:right="852"/>
        <w:jc w:val="right"/>
        <w:rPr>
          <w:sz w:val="21"/>
          <w:szCs w:val="21"/>
        </w:rPr>
      </w:pPr>
      <w:r w:rsidRPr="00C33412">
        <w:pict>
          <v:group id="_x0000_s1924" style="position:absolute;left:0;text-align:left;margin-left:63.3pt;margin-top:636.2pt;width:421.8pt;height:68.5pt;z-index:-2907;mso-position-horizontal-relative:page;mso-position-vertical-relative:page" coordorigin="1266,12724" coordsize="8436,1370">
            <v:shape id="_x0000_s1949" style="position:absolute;left:1277;top:12734;width:850;height:0" coordorigin="1277,12734" coordsize="850,0" path="m1277,12734r849,e" filled="f" strokeweight=".58pt">
              <v:path arrowok="t"/>
            </v:shape>
            <v:shape id="_x0000_s1948" style="position:absolute;left:2136;top:12734;width:3346;height:0" coordorigin="2136,12734" coordsize="3346,0" path="m2136,12734r3346,e" filled="f" strokeweight=".58pt">
              <v:path arrowok="t"/>
            </v:shape>
            <v:shape id="_x0000_s1947" style="position:absolute;left:5491;top:12734;width:2093;height:0" coordorigin="5491,12734" coordsize="2093,0" path="m5491,12734r2093,e" filled="f" strokeweight=".58pt">
              <v:path arrowok="t"/>
            </v:shape>
            <v:shape id="_x0000_s1946" style="position:absolute;left:7594;top:12734;width:2098;height:0" coordorigin="7594,12734" coordsize="2098,0" path="m7594,12734r2097,e" filled="f" strokeweight=".58pt">
              <v:path arrowok="t"/>
            </v:shape>
            <v:shape id="_x0000_s1945" style="position:absolute;left:1277;top:13267;width:850;height:0" coordorigin="1277,13267" coordsize="850,0" path="m1277,13267r849,e" filled="f" strokeweight=".58pt">
              <v:path arrowok="t"/>
            </v:shape>
            <v:shape id="_x0000_s1944" style="position:absolute;left:2136;top:13267;width:3346;height:0" coordorigin="2136,13267" coordsize="3346,0" path="m2136,13267r3346,e" filled="f" strokeweight=".58pt">
              <v:path arrowok="t"/>
            </v:shape>
            <v:shape id="_x0000_s1943" style="position:absolute;left:5491;top:13267;width:2093;height:0" coordorigin="5491,13267" coordsize="2093,0" path="m5491,13267r2093,e" filled="f" strokeweight=".58pt">
              <v:path arrowok="t"/>
            </v:shape>
            <v:shape id="_x0000_s1942" style="position:absolute;left:7594;top:13267;width:2098;height:0" coordorigin="7594,13267" coordsize="2098,0" path="m7594,13267r2097,e" filled="f" strokeweight=".58pt">
              <v:path arrowok="t"/>
            </v:shape>
            <v:shape id="_x0000_s1941" style="position:absolute;left:1277;top:13541;width:850;height:0" coordorigin="1277,13541" coordsize="850,0" path="m1277,13541r849,e" filled="f" strokeweight=".58pt">
              <v:path arrowok="t"/>
            </v:shape>
            <v:shape id="_x0000_s1940" style="position:absolute;left:2136;top:13541;width:3346;height:0" coordorigin="2136,13541" coordsize="3346,0" path="m2136,13541r3346,e" filled="f" strokeweight=".58pt">
              <v:path arrowok="t"/>
            </v:shape>
            <v:shape id="_x0000_s1939" style="position:absolute;left:5491;top:13541;width:2093;height:0" coordorigin="5491,13541" coordsize="2093,0" path="m5491,13541r2093,e" filled="f" strokeweight=".58pt">
              <v:path arrowok="t"/>
            </v:shape>
            <v:shape id="_x0000_s1938" style="position:absolute;left:7594;top:13541;width:2098;height:0" coordorigin="7594,13541" coordsize="2098,0" path="m7594,13541r2097,e" filled="f" strokeweight=".58pt">
              <v:path arrowok="t"/>
            </v:shape>
            <v:shape id="_x0000_s1937" style="position:absolute;left:1277;top:13810;width:850;height:0" coordorigin="1277,13810" coordsize="850,0" path="m1277,13810r849,e" filled="f" strokeweight=".58pt">
              <v:path arrowok="t"/>
            </v:shape>
            <v:shape id="_x0000_s1936" style="position:absolute;left:2136;top:13810;width:3346;height:0" coordorigin="2136,13810" coordsize="3346,0" path="m2136,13810r3346,e" filled="f" strokeweight=".58pt">
              <v:path arrowok="t"/>
            </v:shape>
            <v:shape id="_x0000_s1935" style="position:absolute;left:5491;top:13810;width:2093;height:0" coordorigin="5491,13810" coordsize="2093,0" path="m5491,13810r2093,e" filled="f" strokeweight=".58pt">
              <v:path arrowok="t"/>
            </v:shape>
            <v:shape id="_x0000_s1934" style="position:absolute;left:7594;top:13810;width:2098;height:0" coordorigin="7594,13810" coordsize="2098,0" path="m7594,13810r2097,e" filled="f" strokeweight=".58pt">
              <v:path arrowok="t"/>
            </v:shape>
            <v:shape id="_x0000_s1933" style="position:absolute;left:1272;top:12730;width:0;height:1358" coordorigin="1272,12730" coordsize="0,1358" path="m1272,12730r,1358e" filled="f" strokeweight=".58pt">
              <v:path arrowok="t"/>
            </v:shape>
            <v:shape id="_x0000_s1932" style="position:absolute;left:1277;top:14083;width:850;height:0" coordorigin="1277,14083" coordsize="850,0" path="m1277,14083r849,e" filled="f" strokeweight=".58pt">
              <v:path arrowok="t"/>
            </v:shape>
            <v:shape id="_x0000_s1931" style="position:absolute;left:2131;top:12730;width:0;height:1358" coordorigin="2131,12730" coordsize="0,1358" path="m2131,12730r,1358e" filled="f" strokeweight=".58pt">
              <v:path arrowok="t"/>
            </v:shape>
            <v:shape id="_x0000_s1930" style="position:absolute;left:2136;top:14083;width:3346;height:0" coordorigin="2136,14083" coordsize="3346,0" path="m2136,14083r3346,e" filled="f" strokeweight=".58pt">
              <v:path arrowok="t"/>
            </v:shape>
            <v:shape id="_x0000_s1929" style="position:absolute;left:5486;top:12730;width:0;height:1358" coordorigin="5486,12730" coordsize="0,1358" path="m5486,12730r,1358e" filled="f" strokeweight=".58pt">
              <v:path arrowok="t"/>
            </v:shape>
            <v:shape id="_x0000_s1928" style="position:absolute;left:5491;top:14083;width:2093;height:0" coordorigin="5491,14083" coordsize="2093,0" path="m5491,14083r2093,e" filled="f" strokeweight=".58pt">
              <v:path arrowok="t"/>
            </v:shape>
            <v:shape id="_x0000_s1927" style="position:absolute;left:7589;top:12730;width:0;height:1358" coordorigin="7589,12730" coordsize="0,1358" path="m7589,12730r,1358e" filled="f" strokeweight=".58pt">
              <v:path arrowok="t"/>
            </v:shape>
            <v:shape id="_x0000_s1926" style="position:absolute;left:7594;top:14083;width:2098;height:0" coordorigin="7594,14083" coordsize="2098,0" path="m7594,14083r2097,e" filled="f" strokeweight=".58pt">
              <v:path arrowok="t"/>
            </v:shape>
            <v:shape id="_x0000_s1925" style="position:absolute;left:9696;top:12730;width:0;height:1358" coordorigin="9696,12730" coordsize="0,1358" path="m9696,12730r,1358e" filled="f" strokeweight=".58pt">
              <v:path arrowok="t"/>
            </v:shape>
            <w10:wrap anchorx="page" anchory="page"/>
          </v:group>
        </w:pict>
      </w:r>
      <w:r w:rsidR="007A483D">
        <w:rPr>
          <w:w w:val="102"/>
          <w:sz w:val="21"/>
          <w:szCs w:val="21"/>
        </w:rPr>
        <w:t>ПДВ-а</w:t>
      </w:r>
    </w:p>
    <w:p w:rsidR="00B50620" w:rsidRDefault="007A483D">
      <w:pPr>
        <w:spacing w:before="25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Укупна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без</w:t>
      </w:r>
    </w:p>
    <w:p w:rsidR="00B50620" w:rsidRDefault="007A483D">
      <w:pPr>
        <w:spacing w:before="22"/>
        <w:rPr>
          <w:sz w:val="21"/>
          <w:szCs w:val="21"/>
        </w:rPr>
        <w:sectPr w:rsidR="00B50620">
          <w:type w:val="continuous"/>
          <w:pgSz w:w="11920" w:h="16840"/>
          <w:pgMar w:top="1560" w:right="1360" w:bottom="280" w:left="1260" w:header="720" w:footer="720" w:gutter="0"/>
          <w:cols w:num="3" w:space="720" w:equalWidth="0">
            <w:col w:w="749" w:space="228"/>
            <w:col w:w="4762" w:space="696"/>
            <w:col w:w="2865"/>
          </w:cols>
        </w:sectPr>
      </w:pPr>
      <w:r>
        <w:rPr>
          <w:w w:val="102"/>
          <w:sz w:val="21"/>
          <w:szCs w:val="21"/>
        </w:rPr>
        <w:t>ПДВ-а</w:t>
      </w:r>
    </w:p>
    <w:p w:rsidR="00B50620" w:rsidRDefault="00C33412">
      <w:pPr>
        <w:spacing w:line="200" w:lineRule="exact"/>
      </w:pPr>
      <w:r>
        <w:lastRenderedPageBreak/>
        <w:pict>
          <v:group id="_x0000_s1849" style="position:absolute;margin-left:66.9pt;margin-top:157.05pt;width:461.85pt;height:82.4pt;z-index:-2909;mso-position-horizontal-relative:page;mso-position-vertical-relative:page" coordorigin="1338,3141" coordsize="9237,1648">
            <v:shape id="_x0000_s1923" style="position:absolute;left:1354;top:3156;width:1267;height:0" coordorigin="1354,3156" coordsize="1267,0" path="m1354,3156r1267,e" filled="f" strokeweight=".82pt">
              <v:path arrowok="t"/>
            </v:shape>
            <v:shape id="_x0000_s1922" style="position:absolute;left:2621;top:3156;width:14;height:0" coordorigin="2621,3156" coordsize="14,0" path="m2621,3156r14,e" filled="f" strokeweight=".82pt">
              <v:path arrowok="t"/>
            </v:shape>
            <v:shape id="_x0000_s1921" style="position:absolute;left:2635;top:3156;width:5002;height:0" coordorigin="2635,3156" coordsize="5002,0" path="m2635,3156r5002,e" filled="f" strokeweight=".82pt">
              <v:path arrowok="t"/>
            </v:shape>
            <v:shape id="_x0000_s1920" style="position:absolute;left:7637;top:3156;width:14;height:0" coordorigin="7637,3156" coordsize="14,0" path="m7637,3156r14,e" filled="f" strokeweight=".82pt">
              <v:path arrowok="t"/>
            </v:shape>
            <v:shape id="_x0000_s1919" style="position:absolute;left:7651;top:3156;width:2909;height:0" coordorigin="7651,3156" coordsize="2909,0" path="m7651,3156r2909,e" filled="f" strokeweight=".82pt">
              <v:path arrowok="t"/>
            </v:shape>
            <v:shape id="_x0000_s1918" style="position:absolute;left:1363;top:3170;width:1243;height:0" coordorigin="1363,3170" coordsize="1243,0" path="m1363,3170r1243,e" filled="f" strokecolor="#9f9f9f" strokeweight=".82pt">
              <v:path arrowok="t"/>
            </v:shape>
            <v:shape id="_x0000_s1917" style="position:absolute;left:2640;top:3170;width:4982;height:0" coordorigin="2640,3170" coordsize="4982,0" path="m2640,3170r4982,e" filled="f" strokecolor="#9f9f9f" strokeweight=".82pt">
              <v:path arrowok="t"/>
            </v:shape>
            <v:shape id="_x0000_s1916" style="position:absolute;left:7651;top:3170;width:2899;height:0" coordorigin="7651,3170" coordsize="2899,0" path="m7651,3170r2899,e" filled="f" strokecolor="#9f9f9f" strokeweight=".82pt">
              <v:path arrowok="t"/>
            </v:shape>
            <v:shape id="_x0000_s1915" style="position:absolute;left:10550;top:3170;width:14;height:0" coordorigin="10550,3170" coordsize="14,0" path="m10550,3170r15,e" filled="f" strokecolor="#9f9f9f" strokeweight=".82pt">
              <v:path arrowok="t"/>
            </v:shape>
            <v:shape id="_x0000_s1914" style="position:absolute;left:1349;top:3478;width:14;height:0" coordorigin="1349,3478" coordsize="14,0" path="m1349,3478r14,e" filled="f" strokecolor="#efefef" strokeweight=".82pt">
              <v:path arrowok="t"/>
            </v:shape>
            <v:shape id="_x0000_s1913" style="position:absolute;left:1363;top:3478;width:1243;height:0" coordorigin="1363,3478" coordsize="1243,0" path="m1363,3478r1243,e" filled="f" strokecolor="#efefef" strokeweight=".82pt">
              <v:path arrowok="t"/>
            </v:shape>
            <v:shape id="_x0000_s1912" style="position:absolute;left:2626;top:3478;width:14;height:0" coordorigin="2626,3478" coordsize="14,0" path="m2626,3478r14,e" filled="f" strokecolor="#efefef" strokeweight=".82pt">
              <v:path arrowok="t"/>
            </v:shape>
            <v:shape id="_x0000_s1911" style="position:absolute;left:2640;top:3478;width:4982;height:0" coordorigin="2640,3478" coordsize="4982,0" path="m2640,3478r4982,e" filled="f" strokecolor="#efefef" strokeweight=".82pt">
              <v:path arrowok="t"/>
            </v:shape>
            <v:shape id="_x0000_s1910" style="position:absolute;left:7637;top:3478;width:14;height:0" coordorigin="7637,3478" coordsize="14,0" path="m7637,3478r14,e" filled="f" strokecolor="#efefef" strokeweight=".82pt">
              <v:path arrowok="t"/>
            </v:shape>
            <v:shape id="_x0000_s1909" style="position:absolute;left:7651;top:3478;width:2899;height:0" coordorigin="7651,3478" coordsize="2899,0" path="m7651,3478r2899,e" filled="f" strokecolor="#efefef" strokeweight=".82pt">
              <v:path arrowok="t"/>
            </v:shape>
            <v:shape id="_x0000_s1908" style="position:absolute;left:1363;top:3492;width:1243;height:0" coordorigin="1363,3492" coordsize="1243,0" path="m1363,3492r1243,e" filled="f" strokecolor="#9f9f9f" strokeweight=".82pt">
              <v:path arrowok="t"/>
            </v:shape>
            <v:shape id="_x0000_s1907" style="position:absolute;left:2606;top:3492;width:14;height:0" coordorigin="2606,3492" coordsize="14,0" path="m2606,3492r15,e" filled="f" strokecolor="#9f9f9f" strokeweight=".82pt">
              <v:path arrowok="t"/>
            </v:shape>
            <v:shape id="_x0000_s1906" style="position:absolute;left:2640;top:3492;width:4982;height:0" coordorigin="2640,3492" coordsize="4982,0" path="m2640,3492r4982,e" filled="f" strokecolor="#9f9f9f" strokeweight=".82pt">
              <v:path arrowok="t"/>
            </v:shape>
            <v:shape id="_x0000_s1905" style="position:absolute;left:7622;top:3492;width:14;height:0" coordorigin="7622,3492" coordsize="14,0" path="m7622,3492r15,e" filled="f" strokecolor="#9f9f9f" strokeweight=".82pt">
              <v:path arrowok="t"/>
            </v:shape>
            <v:shape id="_x0000_s1904" style="position:absolute;left:7651;top:3492;width:2899;height:0" coordorigin="7651,3492" coordsize="2899,0" path="m7651,3492r2899,e" filled="f" strokecolor="#9f9f9f" strokeweight=".82pt">
              <v:path arrowok="t"/>
            </v:shape>
            <v:shape id="_x0000_s1903" style="position:absolute;left:10550;top:3492;width:14;height:0" coordorigin="10550,3492" coordsize="14,0" path="m10550,3492r15,e" filled="f" strokecolor="#9f9f9f" strokeweight=".82pt">
              <v:path arrowok="t"/>
            </v:shape>
            <v:shape id="_x0000_s1902" style="position:absolute;left:1349;top:3794;width:14;height:0" coordorigin="1349,3794" coordsize="14,0" path="m1349,3794r14,e" filled="f" strokecolor="#efefef" strokeweight=".82pt">
              <v:path arrowok="t"/>
            </v:shape>
            <v:shape id="_x0000_s1901" style="position:absolute;left:1363;top:3794;width:1243;height:0" coordorigin="1363,3794" coordsize="1243,0" path="m1363,3794r1243,e" filled="f" strokecolor="#efefef" strokeweight=".82pt">
              <v:path arrowok="t"/>
            </v:shape>
            <v:shape id="_x0000_s1900" style="position:absolute;left:2626;top:3794;width:14;height:0" coordorigin="2626,3794" coordsize="14,0" path="m2626,3794r14,e" filled="f" strokecolor="#efefef" strokeweight=".82pt">
              <v:path arrowok="t"/>
            </v:shape>
            <v:shape id="_x0000_s1899" style="position:absolute;left:2640;top:3794;width:4982;height:0" coordorigin="2640,3794" coordsize="4982,0" path="m2640,3794r4982,e" filled="f" strokecolor="#efefef" strokeweight=".82pt">
              <v:path arrowok="t"/>
            </v:shape>
            <v:shape id="_x0000_s1898" style="position:absolute;left:7637;top:3794;width:14;height:0" coordorigin="7637,3794" coordsize="14,0" path="m7637,3794r14,e" filled="f" strokecolor="#efefef" strokeweight=".82pt">
              <v:path arrowok="t"/>
            </v:shape>
            <v:shape id="_x0000_s1897" style="position:absolute;left:7651;top:3794;width:2899;height:0" coordorigin="7651,3794" coordsize="2899,0" path="m7651,3794r2899,e" filled="f" strokecolor="#efefef" strokeweight=".82pt">
              <v:path arrowok="t"/>
            </v:shape>
            <v:shape id="_x0000_s1896" style="position:absolute;left:1363;top:3809;width:1243;height:0" coordorigin="1363,3809" coordsize="1243,0" path="m1363,3809r1243,e" filled="f" strokecolor="#9f9f9f" strokeweight=".82pt">
              <v:path arrowok="t"/>
            </v:shape>
            <v:shape id="_x0000_s1895" style="position:absolute;left:2606;top:3809;width:14;height:0" coordorigin="2606,3809" coordsize="14,0" path="m2606,3809r15,e" filled="f" strokecolor="#9f9f9f" strokeweight=".82pt">
              <v:path arrowok="t"/>
            </v:shape>
            <v:shape id="_x0000_s1894" style="position:absolute;left:2640;top:3809;width:4982;height:0" coordorigin="2640,3809" coordsize="4982,0" path="m2640,3809r4982,e" filled="f" strokecolor="#9f9f9f" strokeweight=".82pt">
              <v:path arrowok="t"/>
            </v:shape>
            <v:shape id="_x0000_s1893" style="position:absolute;left:7622;top:3809;width:14;height:0" coordorigin="7622,3809" coordsize="14,0" path="m7622,3809r15,e" filled="f" strokecolor="#9f9f9f" strokeweight=".82pt">
              <v:path arrowok="t"/>
            </v:shape>
            <v:shape id="_x0000_s1892" style="position:absolute;left:7651;top:3809;width:2899;height:0" coordorigin="7651,3809" coordsize="2899,0" path="m7651,3809r2899,e" filled="f" strokecolor="#9f9f9f" strokeweight=".82pt">
              <v:path arrowok="t"/>
            </v:shape>
            <v:shape id="_x0000_s1891" style="position:absolute;left:10550;top:3809;width:14;height:0" coordorigin="10550,3809" coordsize="14,0" path="m10550,3809r15,e" filled="f" strokecolor="#9f9f9f" strokeweight=".82pt">
              <v:path arrowok="t"/>
            </v:shape>
            <v:shape id="_x0000_s1890" style="position:absolute;left:1349;top:4121;width:14;height:0" coordorigin="1349,4121" coordsize="14,0" path="m1349,4121r14,e" filled="f" strokecolor="#efefef" strokeweight=".82pt">
              <v:path arrowok="t"/>
            </v:shape>
            <v:shape id="_x0000_s1889" style="position:absolute;left:1363;top:4121;width:1243;height:0" coordorigin="1363,4121" coordsize="1243,0" path="m1363,4121r1243,e" filled="f" strokecolor="#efefef" strokeweight=".82pt">
              <v:path arrowok="t"/>
            </v:shape>
            <v:shape id="_x0000_s1888" style="position:absolute;left:2626;top:4121;width:14;height:0" coordorigin="2626,4121" coordsize="14,0" path="m2626,4121r14,e" filled="f" strokecolor="#efefef" strokeweight=".82pt">
              <v:path arrowok="t"/>
            </v:shape>
            <v:shape id="_x0000_s1887" style="position:absolute;left:2640;top:4121;width:4982;height:0" coordorigin="2640,4121" coordsize="4982,0" path="m2640,4121r4982,e" filled="f" strokecolor="#efefef" strokeweight=".82pt">
              <v:path arrowok="t"/>
            </v:shape>
            <v:shape id="_x0000_s1886" style="position:absolute;left:7637;top:4121;width:14;height:0" coordorigin="7637,4121" coordsize="14,0" path="m7637,4121r14,e" filled="f" strokecolor="#efefef" strokeweight=".82pt">
              <v:path arrowok="t"/>
            </v:shape>
            <v:shape id="_x0000_s1885" style="position:absolute;left:7651;top:4121;width:2899;height:0" coordorigin="7651,4121" coordsize="2899,0" path="m7651,4121r2899,e" filled="f" strokecolor="#efefef" strokeweight=".82pt">
              <v:path arrowok="t"/>
            </v:shape>
            <v:shape id="_x0000_s1884" style="position:absolute;left:1363;top:4133;width:1243;height:0" coordorigin="1363,4133" coordsize="1243,0" path="m1363,4133r1243,e" filled="f" strokecolor="#9f9f9f" strokeweight=".58pt">
              <v:path arrowok="t"/>
            </v:shape>
            <v:shape id="_x0000_s1883" style="position:absolute;left:2606;top:4133;width:14;height:0" coordorigin="2606,4133" coordsize="14,0" path="m2606,4133r15,e" filled="f" strokecolor="#9f9f9f" strokeweight=".58pt">
              <v:path arrowok="t"/>
            </v:shape>
            <v:shape id="_x0000_s1882" style="position:absolute;left:2640;top:4133;width:4982;height:0" coordorigin="2640,4133" coordsize="4982,0" path="m2640,4133r4982,e" filled="f" strokecolor="#9f9f9f" strokeweight=".58pt">
              <v:path arrowok="t"/>
            </v:shape>
            <v:shape id="_x0000_s1881" style="position:absolute;left:7622;top:4133;width:14;height:0" coordorigin="7622,4133" coordsize="14,0" path="m7622,4133r15,e" filled="f" strokecolor="#9f9f9f" strokeweight=".58pt">
              <v:path arrowok="t"/>
            </v:shape>
            <v:shape id="_x0000_s1880" style="position:absolute;left:7651;top:4133;width:2899;height:0" coordorigin="7651,4133" coordsize="2899,0" path="m7651,4133r2899,e" filled="f" strokecolor="#9f9f9f" strokeweight=".58pt">
              <v:path arrowok="t"/>
            </v:shape>
            <v:shape id="_x0000_s1879" style="position:absolute;left:10550;top:4133;width:14;height:0" coordorigin="10550,4133" coordsize="14,0" path="m10550,4133r15,e" filled="f" strokecolor="#9f9f9f" strokeweight=".58pt">
              <v:path arrowok="t"/>
            </v:shape>
            <v:shape id="_x0000_s1878" style="position:absolute;left:1349;top:4438;width:14;height:0" coordorigin="1349,4438" coordsize="14,0" path="m1349,4438r14,e" filled="f" strokecolor="#efefef" strokeweight=".82pt">
              <v:path arrowok="t"/>
            </v:shape>
            <v:shape id="_x0000_s1877" style="position:absolute;left:1363;top:4438;width:1243;height:0" coordorigin="1363,4438" coordsize="1243,0" path="m1363,4438r1243,e" filled="f" strokecolor="#efefef" strokeweight=".82pt">
              <v:path arrowok="t"/>
            </v:shape>
            <v:shape id="_x0000_s1876" style="position:absolute;left:2626;top:4438;width:14;height:0" coordorigin="2626,4438" coordsize="14,0" path="m2626,4438r14,e" filled="f" strokecolor="#efefef" strokeweight=".82pt">
              <v:path arrowok="t"/>
            </v:shape>
            <v:shape id="_x0000_s1875" style="position:absolute;left:2640;top:4438;width:4982;height:0" coordorigin="2640,4438" coordsize="4982,0" path="m2640,4438r4982,e" filled="f" strokecolor="#efefef" strokeweight=".82pt">
              <v:path arrowok="t"/>
            </v:shape>
            <v:shape id="_x0000_s1874" style="position:absolute;left:7637;top:4438;width:14;height:0" coordorigin="7637,4438" coordsize="14,0" path="m7637,4438r14,e" filled="f" strokecolor="#efefef" strokeweight=".82pt">
              <v:path arrowok="t"/>
            </v:shape>
            <v:shape id="_x0000_s1873" style="position:absolute;left:7651;top:4438;width:2899;height:0" coordorigin="7651,4438" coordsize="2899,0" path="m7651,4438r2899,e" filled="f" strokecolor="#efefef" strokeweight=".82pt">
              <v:path arrowok="t"/>
            </v:shape>
            <v:shape id="_x0000_s1872" style="position:absolute;left:1363;top:4452;width:1243;height:0" coordorigin="1363,4452" coordsize="1243,0" path="m1363,4452r1243,e" filled="f" strokecolor="#9f9f9f" strokeweight=".82pt">
              <v:path arrowok="t"/>
            </v:shape>
            <v:shape id="_x0000_s1871" style="position:absolute;left:2606;top:4452;width:14;height:0" coordorigin="2606,4452" coordsize="14,0" path="m2606,4452r15,e" filled="f" strokecolor="#9f9f9f" strokeweight=".82pt">
              <v:path arrowok="t"/>
            </v:shape>
            <v:shape id="_x0000_s1870" style="position:absolute;left:1349;top:4759;width:14;height:0" coordorigin="1349,4759" coordsize="14,0" path="m1349,4759r14,e" filled="f" strokecolor="#efefef" strokeweight=".82pt">
              <v:path arrowok="t"/>
            </v:shape>
            <v:shape id="_x0000_s1869" style="position:absolute;left:1363;top:4759;width:1243;height:0" coordorigin="1363,4759" coordsize="1243,0" path="m1363,4759r1243,e" filled="f" strokecolor="#efefef" strokeweight=".82pt">
              <v:path arrowok="t"/>
            </v:shape>
            <v:shape id="_x0000_s1868" style="position:absolute;left:1356;top:3163;width:0;height:1603" coordorigin="1356,3163" coordsize="0,1603" path="m1356,3163r,1603e" filled="f" strokecolor="#9f9f9f" strokeweight=".82pt">
              <v:path arrowok="t"/>
            </v:shape>
            <v:shape id="_x0000_s1867" style="position:absolute;left:2623;top:3163;width:0;height:1603" coordorigin="2623,3163" coordsize="0,1603" path="m2623,3163r,1603e" filled="f" strokecolor="#efefef" strokeweight=".82pt">
              <v:path arrowok="t"/>
            </v:shape>
            <v:shape id="_x0000_s1866" style="position:absolute;left:1346;top:3149;width:0;height:1632" coordorigin="1346,3149" coordsize="0,1632" path="m1346,3149r,1632e" filled="f" strokeweight=".82pt">
              <v:path arrowok="t"/>
            </v:shape>
            <v:shape id="_x0000_s1865" style="position:absolute;left:1354;top:4774;width:1267;height:0" coordorigin="1354,4774" coordsize="1267,0" path="m1354,4774r1267,e" filled="f" strokeweight=".82pt">
              <v:path arrowok="t"/>
            </v:shape>
            <v:shape id="_x0000_s1864" style="position:absolute;left:2640;top:4452;width:4982;height:0" coordorigin="2640,4452" coordsize="4982,0" path="m2640,4452r4982,e" filled="f" strokecolor="#9f9f9f" strokeweight=".82pt">
              <v:path arrowok="t"/>
            </v:shape>
            <v:shape id="_x0000_s1863" style="position:absolute;left:7622;top:4452;width:14;height:0" coordorigin="7622,4452" coordsize="14,0" path="m7622,4452r15,e" filled="f" strokecolor="#9f9f9f" strokeweight=".82pt">
              <v:path arrowok="t"/>
            </v:shape>
            <v:shape id="_x0000_s1862" style="position:absolute;left:2640;top:4759;width:4982;height:0" coordorigin="2640,4759" coordsize="4982,0" path="m2640,4759r4982,e" filled="f" strokecolor="#efefef" strokeweight=".82pt">
              <v:path arrowok="t"/>
            </v:shape>
            <v:shape id="_x0000_s1861" style="position:absolute;left:2633;top:3163;width:0;height:1603" coordorigin="2633,3163" coordsize="0,1603" path="m2633,3163r,1603e" filled="f" strokecolor="#9f9f9f" strokeweight=".82pt">
              <v:path arrowok="t"/>
            </v:shape>
            <v:shape id="_x0000_s1860" style="position:absolute;left:7636;top:3163;width:0;height:1603" coordorigin="7636,3163" coordsize="0,1603" path="m7636,3163r,1603e" filled="f" strokecolor="#efefef" strokeweight=".82pt">
              <v:path arrowok="t"/>
            </v:shape>
            <v:shape id="_x0000_s1859" style="position:absolute;left:2621;top:4774;width:14;height:0" coordorigin="2621,4774" coordsize="14,0" path="m2621,4774r14,e" filled="f" strokeweight=".82pt">
              <v:path arrowok="t"/>
            </v:shape>
            <v:shape id="_x0000_s1858" style="position:absolute;left:2635;top:4774;width:5002;height:0" coordorigin="2635,4774" coordsize="5002,0" path="m2635,4774r5002,e" filled="f" strokeweight=".82pt">
              <v:path arrowok="t"/>
            </v:shape>
            <v:shape id="_x0000_s1857" style="position:absolute;left:7651;top:4452;width:2899;height:0" coordorigin="7651,4452" coordsize="2899,0" path="m7651,4452r2899,e" filled="f" strokecolor="#9f9f9f" strokeweight=".82pt">
              <v:path arrowok="t"/>
            </v:shape>
            <v:shape id="_x0000_s1856" style="position:absolute;left:10550;top:4452;width:14;height:0" coordorigin="10550,4452" coordsize="14,0" path="m10550,4452r15,e" filled="f" strokecolor="#9f9f9f" strokeweight=".82pt">
              <v:path arrowok="t"/>
            </v:shape>
            <v:shape id="_x0000_s1855" style="position:absolute;left:7651;top:4759;width:2899;height:0" coordorigin="7651,4759" coordsize="2899,0" path="m7651,4759r2899,e" filled="f" strokecolor="#efefef" strokeweight=".82pt">
              <v:path arrowok="t"/>
            </v:shape>
            <v:shape id="_x0000_s1854" style="position:absolute;left:7644;top:3163;width:0;height:1603" coordorigin="7644,3163" coordsize="0,1603" path="m7644,3163r,1603e" filled="f" strokecolor="#9f9f9f" strokeweight=".82pt">
              <v:path arrowok="t"/>
            </v:shape>
            <v:shape id="_x0000_s1853" style="position:absolute;left:10558;top:3163;width:0;height:1603" coordorigin="10558,3163" coordsize="0,1603" path="m10558,3163r,1603e" filled="f" strokecolor="#efefef" strokeweight=".82pt">
              <v:path arrowok="t"/>
            </v:shape>
            <v:shape id="_x0000_s1852" style="position:absolute;left:7637;top:4774;width:14;height:0" coordorigin="7637,4774" coordsize="14,0" path="m7637,4774r14,e" filled="f" strokeweight=".82pt">
              <v:path arrowok="t"/>
            </v:shape>
            <v:shape id="_x0000_s1851" style="position:absolute;left:7651;top:4774;width:2909;height:0" coordorigin="7651,4774" coordsize="2909,0" path="m7651,4774r2909,e" filled="f" strokeweight=".82pt">
              <v:path arrowok="t"/>
            </v:shape>
            <v:shape id="_x0000_s1850" style="position:absolute;left:10567;top:3149;width:0;height:1632" coordorigin="10567,3149" coordsize="0,1632" path="m10567,3149r,1632e" filled="f" strokeweight=".82pt">
              <v:path arrowok="t"/>
            </v:shape>
            <w10:wrap anchorx="page" anchory="page"/>
          </v:group>
        </w:pict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before="12" w:line="280" w:lineRule="exact"/>
        <w:rPr>
          <w:sz w:val="28"/>
          <w:szCs w:val="28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  <w:sectPr w:rsidR="00B50620">
          <w:type w:val="continuous"/>
          <w:pgSz w:w="11920" w:h="16840"/>
          <w:pgMar w:top="1560" w:right="136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15.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додељјује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уговор:</w:t>
      </w:r>
    </w:p>
    <w:p w:rsidR="00B50620" w:rsidRDefault="00B50620">
      <w:pPr>
        <w:spacing w:line="200" w:lineRule="exact"/>
      </w:pPr>
    </w:p>
    <w:p w:rsidR="00B50620" w:rsidRDefault="00B50620">
      <w:pPr>
        <w:spacing w:before="14" w:line="280" w:lineRule="exact"/>
        <w:rPr>
          <w:sz w:val="28"/>
          <w:szCs w:val="28"/>
        </w:rPr>
        <w:sectPr w:rsidR="00B50620">
          <w:pgSz w:w="11920" w:h="16840"/>
          <w:pgMar w:top="1560" w:right="1480" w:bottom="280" w:left="1260" w:header="720" w:footer="720" w:gutter="0"/>
          <w:cols w:space="720"/>
        </w:sectPr>
      </w:pPr>
    </w:p>
    <w:p w:rsidR="00B50620" w:rsidRDefault="00C33412">
      <w:pPr>
        <w:spacing w:before="25" w:line="262" w:lineRule="auto"/>
        <w:ind w:left="118" w:right="-36"/>
        <w:rPr>
          <w:sz w:val="21"/>
          <w:szCs w:val="21"/>
        </w:rPr>
      </w:pPr>
      <w:r w:rsidRPr="00C33412">
        <w:lastRenderedPageBreak/>
        <w:pict>
          <v:group id="_x0000_s1845" style="position:absolute;left:0;text-align:left;margin-left:344.55pt;margin-top:12.25pt;width:80.4pt;height:.7pt;z-index:-2904;mso-position-horizontal-relative:page" coordorigin="6891,245" coordsize="1608,14">
            <v:shape id="_x0000_s1848" style="position:absolute;left:6898;top:252;width:313;height:0" coordorigin="6898,252" coordsize="313,0" path="m6898,252r313,e" filled="f" strokeweight=".24617mm">
              <v:path arrowok="t"/>
            </v:shape>
            <v:shape id="_x0000_s1847" style="position:absolute;left:7215;top:252;width:745;height:0" coordorigin="7215,252" coordsize="745,0" path="m7215,252r745,e" filled="f" strokeweight=".24617mm">
              <v:path arrowok="t"/>
            </v:shape>
            <v:shape id="_x0000_s1846" style="position:absolute;left:7963;top:252;width:529;height:0" coordorigin="7963,252" coordsize="529,0" path="m7963,252r530,e" filled="f" strokeweight=".24617mm">
              <v:path arrowok="t"/>
            </v:shape>
            <w10:wrap anchorx="page"/>
          </v:group>
        </w:pict>
      </w:r>
      <w:r w:rsidRPr="00C33412">
        <w:pict>
          <v:group id="_x0000_s1840" style="position:absolute;left:0;text-align:left;margin-left:288.9pt;margin-top:25.45pt;width:64.8pt;height:.7pt;z-index:-2903;mso-position-horizontal-relative:page" coordorigin="5778,509" coordsize="1296,14">
            <v:shape id="_x0000_s1844" style="position:absolute;left:5785;top:516;width:428;height:0" coordorigin="5785,516" coordsize="428,0" path="m5785,516r428,e" filled="f" strokeweight=".24617mm">
              <v:path arrowok="t"/>
            </v:shape>
            <v:shape id="_x0000_s1843" style="position:absolute;left:6216;top:516;width:318;height:0" coordorigin="6216,516" coordsize="318,0" path="m6216,516r318,e" filled="f" strokeweight=".24617mm">
              <v:path arrowok="t"/>
            </v:shape>
            <v:shape id="_x0000_s1842" style="position:absolute;left:6538;top:516;width:318;height:0" coordorigin="6538,516" coordsize="318,0" path="m6538,516r318,e" filled="f" strokeweight=".24617mm">
              <v:path arrowok="t"/>
            </v:shape>
            <v:shape id="_x0000_s1841" style="position:absolute;left:6859;top:516;width:208;height:0" coordorigin="6859,516" coordsize="208,0" path="m6859,516r208,e" filled="f" strokeweight=".24617mm">
              <v:path arrowok="t"/>
            </v:shape>
            <w10:wrap anchorx="page"/>
          </v:group>
        </w:pict>
      </w:r>
      <w:r w:rsidRPr="00C33412">
        <w:pict>
          <v:group id="_x0000_s1837" style="position:absolute;left:0;text-align:left;margin-left:369.75pt;margin-top:25.45pt;width:53.8pt;height:.7pt;z-index:-2902;mso-position-horizontal-relative:page" coordorigin="7395,509" coordsize="1076,14">
            <v:shape id="_x0000_s1839" style="position:absolute;left:7402;top:516;width:529;height:0" coordorigin="7402,516" coordsize="529,0" path="m7402,516r529,e" filled="f" strokeweight=".24617mm">
              <v:path arrowok="t"/>
            </v:shape>
            <v:shape id="_x0000_s1838" style="position:absolute;left:7935;top:516;width:529;height:0" coordorigin="7935,516" coordsize="529,0" path="m7935,516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Комисија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констатује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понуђача понуђача)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наручиоца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заведена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бројем:</w:t>
      </w:r>
      <w:r w:rsidR="007A483D">
        <w:rPr>
          <w:sz w:val="21"/>
          <w:szCs w:val="21"/>
        </w:rPr>
        <w:t xml:space="preserve">                          </w:t>
      </w:r>
      <w:r w:rsidR="007A483D">
        <w:rPr>
          <w:w w:val="102"/>
          <w:sz w:val="21"/>
          <w:szCs w:val="21"/>
        </w:rPr>
        <w:t>од</w:t>
      </w:r>
    </w:p>
    <w:p w:rsidR="00B50620" w:rsidRDefault="007A483D">
      <w:pPr>
        <w:spacing w:before="25" w:line="262" w:lineRule="auto"/>
        <w:ind w:left="14" w:right="162" w:hanging="14"/>
        <w:rPr>
          <w:sz w:val="21"/>
          <w:szCs w:val="21"/>
        </w:rPr>
        <w:sectPr w:rsidR="00B50620">
          <w:type w:val="continuous"/>
          <w:pgSz w:w="11920" w:h="16840"/>
          <w:pgMar w:top="1560" w:right="1480" w:bottom="280" w:left="1260" w:header="720" w:footer="720" w:gutter="0"/>
          <w:cols w:num="2" w:space="720" w:equalWidth="0">
            <w:col w:w="6094" w:space="1142"/>
            <w:col w:w="1944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седиште године,</w:t>
      </w:r>
    </w:p>
    <w:p w:rsidR="00B50620" w:rsidRDefault="007A483D">
      <w:pPr>
        <w:spacing w:line="220" w:lineRule="exact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благовремена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одговарајућа,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прихватљјива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најповољнија,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предлаже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њему</w:t>
      </w:r>
    </w:p>
    <w:p w:rsidR="00B50620" w:rsidRDefault="007A483D">
      <w:pPr>
        <w:spacing w:before="27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додели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уговор.</w:t>
      </w:r>
    </w:p>
    <w:p w:rsidR="00B50620" w:rsidRDefault="00B50620">
      <w:pPr>
        <w:spacing w:before="7" w:line="280" w:lineRule="exact"/>
        <w:rPr>
          <w:sz w:val="28"/>
          <w:szCs w:val="28"/>
        </w:rPr>
      </w:pPr>
    </w:p>
    <w:p w:rsidR="00B50620" w:rsidRDefault="007A483D">
      <w:pPr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16.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Подизвођач:</w:t>
      </w:r>
    </w:p>
    <w:p w:rsidR="00B50620" w:rsidRDefault="00B50620">
      <w:pPr>
        <w:spacing w:before="16" w:line="280" w:lineRule="exact"/>
        <w:rPr>
          <w:sz w:val="28"/>
          <w:szCs w:val="28"/>
        </w:rPr>
      </w:pPr>
    </w:p>
    <w:p w:rsidR="00B50620" w:rsidRDefault="00C33412">
      <w:pPr>
        <w:ind w:left="118"/>
        <w:rPr>
          <w:sz w:val="21"/>
          <w:szCs w:val="21"/>
        </w:rPr>
      </w:pPr>
      <w:r w:rsidRPr="00C33412">
        <w:pict>
          <v:group id="_x0000_s1829" style="position:absolute;left:0;text-align:left;margin-left:74.05pt;margin-top:11pt;width:150.05pt;height:.7pt;z-index:-2901;mso-position-horizontal-relative:page" coordorigin="1481,220" coordsize="3001,14">
            <v:shape id="_x0000_s1836" style="position:absolute;left:1488;top:227;width:318;height:0" coordorigin="1488,227" coordsize="318,0" path="m1488,227r318,e" filled="f" strokeweight=".24617mm">
              <v:path arrowok="t"/>
            </v:shape>
            <v:shape id="_x0000_s1835" style="position:absolute;left:1810;top:227;width:318;height:0" coordorigin="1810,227" coordsize="318,0" path="m1810,227r318,e" filled="f" strokeweight=".24617mm">
              <v:path arrowok="t"/>
            </v:shape>
            <v:shape id="_x0000_s1834" style="position:absolute;left:2131;top:227;width:208;height:0" coordorigin="2131,227" coordsize="208,0" path="m2131,227r208,e" filled="f" strokeweight=".24617mm">
              <v:path arrowok="t"/>
            </v:shape>
            <v:shape id="_x0000_s1833" style="position:absolute;left:2342;top:227;width:318;height:0" coordorigin="2342,227" coordsize="318,0" path="m2342,227r319,e" filled="f" strokeweight=".24617mm">
              <v:path arrowok="t"/>
            </v:shape>
            <v:shape id="_x0000_s1832" style="position:absolute;left:2664;top:227;width:529;height:0" coordorigin="2664,227" coordsize="529,0" path="m2664,227r530,e" filled="f" strokeweight=".24617mm">
              <v:path arrowok="t"/>
            </v:shape>
            <v:shape id="_x0000_s1831" style="position:absolute;left:3197;top:227;width:529;height:0" coordorigin="3197,227" coordsize="529,0" path="m3197,227r529,e" filled="f" strokeweight=".24617mm">
              <v:path arrowok="t"/>
            </v:shape>
            <v:shape id="_x0000_s1830" style="position:absolute;left:3730;top:227;width:745;height:0" coordorigin="3730,227" coordsize="745,0" path="m3730,227r74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(Навести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седиште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извршава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помоћ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подизвођача)</w:t>
      </w:r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7A483D">
      <w:pPr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17.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Потписи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набавку:</w:t>
      </w:r>
    </w:p>
    <w:p w:rsidR="00B50620" w:rsidRDefault="00B50620">
      <w:pPr>
        <w:spacing w:before="20" w:line="280" w:lineRule="exact"/>
        <w:rPr>
          <w:sz w:val="28"/>
          <w:szCs w:val="28"/>
        </w:rPr>
        <w:sectPr w:rsidR="00B50620">
          <w:type w:val="continuous"/>
          <w:pgSz w:w="11920" w:h="16840"/>
          <w:pgMar w:top="1560" w:right="1480" w:bottom="280" w:left="1260" w:header="720" w:footer="720" w:gutter="0"/>
          <w:cols w:space="720"/>
        </w:sectPr>
      </w:pPr>
    </w:p>
    <w:p w:rsidR="00B50620" w:rsidRDefault="007A483D">
      <w:pPr>
        <w:spacing w:before="25" w:line="305" w:lineRule="auto"/>
        <w:ind w:left="113" w:right="-36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Име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презиме: Име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презиме:</w:t>
      </w:r>
    </w:p>
    <w:p w:rsidR="00B50620" w:rsidRDefault="007A483D">
      <w:pPr>
        <w:spacing w:before="7"/>
        <w:ind w:left="113" w:right="-52"/>
        <w:rPr>
          <w:sz w:val="21"/>
          <w:szCs w:val="21"/>
        </w:rPr>
      </w:pPr>
      <w:r>
        <w:rPr>
          <w:w w:val="102"/>
          <w:sz w:val="21"/>
          <w:szCs w:val="21"/>
        </w:rPr>
        <w:t>Име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презиме:</w:t>
      </w:r>
    </w:p>
    <w:p w:rsidR="00B50620" w:rsidRDefault="007A483D">
      <w:pPr>
        <w:spacing w:before="25"/>
        <w:ind w:left="2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комисије,</w:t>
      </w:r>
    </w:p>
    <w:p w:rsidR="00B50620" w:rsidRDefault="007A483D">
      <w:pPr>
        <w:spacing w:before="66"/>
        <w:ind w:left="2"/>
        <w:rPr>
          <w:sz w:val="21"/>
          <w:szCs w:val="21"/>
        </w:rPr>
      </w:pPr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комисије,</w:t>
      </w:r>
    </w:p>
    <w:p w:rsidR="00B50620" w:rsidRDefault="007A483D">
      <w:pPr>
        <w:spacing w:before="70"/>
        <w:rPr>
          <w:sz w:val="21"/>
          <w:szCs w:val="21"/>
        </w:rPr>
        <w:sectPr w:rsidR="00B50620">
          <w:type w:val="continuous"/>
          <w:pgSz w:w="11920" w:h="16840"/>
          <w:pgMar w:top="1560" w:right="1480" w:bottom="280" w:left="1260" w:header="720" w:footer="720" w:gutter="0"/>
          <w:cols w:num="2" w:space="720" w:equalWidth="0">
            <w:col w:w="1564" w:space="1998"/>
            <w:col w:w="5618"/>
          </w:cols>
        </w:sectPr>
      </w:pPr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комисије,</w:t>
      </w:r>
      <w:r>
        <w:rPr>
          <w:sz w:val="21"/>
          <w:szCs w:val="21"/>
        </w:rPr>
        <w:t xml:space="preserve">                                                          </w:t>
      </w:r>
      <w:r>
        <w:rPr>
          <w:w w:val="102"/>
          <w:sz w:val="21"/>
          <w:szCs w:val="21"/>
        </w:rPr>
        <w:t>_</w:t>
      </w:r>
    </w:p>
    <w:p w:rsidR="00B50620" w:rsidRDefault="00C33412">
      <w:pPr>
        <w:spacing w:before="5" w:line="100" w:lineRule="exact"/>
        <w:rPr>
          <w:sz w:val="10"/>
          <w:szCs w:val="10"/>
        </w:rPr>
      </w:pPr>
      <w:r w:rsidRPr="00C33412">
        <w:lastRenderedPageBreak/>
        <w:pict>
          <v:group id="_x0000_s1763" style="position:absolute;margin-left:67.4pt;margin-top:276.9pt;width:460.9pt;height:48.35pt;z-index:-2905;mso-position-horizontal-relative:page;mso-position-vertical-relative:page" coordorigin="1348,5538" coordsize="9218,967">
            <v:shape id="_x0000_s1828" style="position:absolute;left:1358;top:5549;width:1944;height:0" coordorigin="1358,5549" coordsize="1944,0" path="m1358,5549r1944,e" filled="f" strokeweight=".58pt">
              <v:path arrowok="t"/>
            </v:shape>
            <v:shape id="_x0000_s1827" style="position:absolute;left:3312;top:5549;width:7243;height:0" coordorigin="3312,5549" coordsize="7243,0" path="m3312,5549r7243,e" filled="f" strokeweight=".58pt">
              <v:path arrowok="t"/>
            </v:shape>
            <v:shape id="_x0000_s1826" style="position:absolute;left:1363;top:5558;width:1930;height:0" coordorigin="1363,5558" coordsize="1930,0" path="m1363,5558r1930,e" filled="f" strokeweight=".58pt">
              <v:path arrowok="t"/>
            </v:shape>
            <v:shape id="_x0000_s1825" style="position:absolute;left:3312;top:5558;width:7238;height:0" coordorigin="3312,5558" coordsize="7238,0" path="m3312,5558r7238,e" filled="f" strokeweight=".58pt">
              <v:path arrowok="t"/>
            </v:shape>
            <v:shape id="_x0000_s1824" style="position:absolute;left:1363;top:5866;width:1930;height:0" coordorigin="1363,5866" coordsize="1930,0" path="m1363,5866r1930,e" filled="f" strokeweight=".58pt">
              <v:path arrowok="t"/>
            </v:shape>
            <v:shape id="_x0000_s1823" style="position:absolute;left:3293;top:5866;width:10;height:0" coordorigin="3293,5866" coordsize="10,0" path="m3293,5866r9,e" filled="f" strokeweight=".58pt">
              <v:path arrowok="t"/>
            </v:shape>
            <v:shape id="_x0000_s1822" style="position:absolute;left:3293;top:5866;width:10;height:0" coordorigin="3293,5866" coordsize="10,0" path="m3293,5866r9,e" filled="f" strokeweight=".58pt">
              <v:path arrowok="t"/>
            </v:shape>
            <v:shape id="_x0000_s1821" style="position:absolute;left:3312;top:5866;width:7238;height:0" coordorigin="3312,5866" coordsize="7238,0" path="m3312,5866r7238,e" filled="f" strokeweight=".58pt">
              <v:path arrowok="t"/>
            </v:shape>
            <v:shape id="_x0000_s1820" style="position:absolute;left:1363;top:5875;width:1930;height:0" coordorigin="1363,5875" coordsize="1930,0" path="m1363,5875r1930,e" filled="f" strokeweight=".58pt">
              <v:path arrowok="t"/>
            </v:shape>
            <v:shape id="_x0000_s1819" style="position:absolute;left:3293;top:5875;width:10;height:0" coordorigin="3293,5875" coordsize="10,0" path="m3293,5875r9,e" filled="f" strokeweight=".58pt">
              <v:path arrowok="t"/>
            </v:shape>
            <v:shape id="_x0000_s1818" style="position:absolute;left:3293;top:5875;width:10;height:0" coordorigin="3293,5875" coordsize="10,0" path="m3293,5875r9,e" filled="f" strokeweight=".58pt">
              <v:path arrowok="t"/>
            </v:shape>
            <v:shape id="_x0000_s1817" style="position:absolute;left:3312;top:5875;width:7238;height:0" coordorigin="3312,5875" coordsize="7238,0" path="m3312,5875r7238,e" filled="f" strokeweight=".58pt">
              <v:path arrowok="t"/>
            </v:shape>
            <v:shape id="_x0000_s1816" style="position:absolute;left:1363;top:6173;width:1930;height:0" coordorigin="1363,6173" coordsize="1930,0" path="m1363,6173r1930,e" filled="f" strokeweight=".58pt">
              <v:path arrowok="t"/>
            </v:shape>
            <v:shape id="_x0000_s1815" style="position:absolute;left:3293;top:6173;width:10;height:0" coordorigin="3293,6173" coordsize="10,0" path="m3293,6173r9,e" filled="f" strokeweight=".58pt">
              <v:path arrowok="t"/>
            </v:shape>
            <v:shape id="_x0000_s1814" style="position:absolute;left:3293;top:6173;width:10;height:0" coordorigin="3293,6173" coordsize="10,0" path="m3293,6173r9,e" filled="f" strokeweight=".58pt">
              <v:path arrowok="t"/>
            </v:shape>
            <v:shape id="_x0000_s1813" style="position:absolute;left:3312;top:6173;width:7238;height:0" coordorigin="3312,6173" coordsize="7238,0" path="m3312,6173r7238,e" filled="f" strokeweight=".58pt">
              <v:path arrowok="t"/>
            </v:shape>
            <v:shape id="_x0000_s1812" style="position:absolute;left:1363;top:6182;width:1930;height:0" coordorigin="1363,6182" coordsize="1930,0" path="m1363,6182r1930,e" filled="f" strokeweight=".58pt">
              <v:path arrowok="t"/>
            </v:shape>
            <v:shape id="_x0000_s1811" style="position:absolute;left:3293;top:6182;width:10;height:0" coordorigin="3293,6182" coordsize="10,0" path="m3293,6182r9,e" filled="f" strokeweight=".58pt">
              <v:path arrowok="t"/>
            </v:shape>
            <v:shape id="_x0000_s1810" style="position:absolute;left:3293;top:6182;width:10;height:0" coordorigin="3293,6182" coordsize="10,0" path="m3293,6182r9,e" filled="f" strokeweight=".58pt">
              <v:path arrowok="t"/>
            </v:shape>
            <v:shape id="_x0000_s1809" style="position:absolute;left:1363;top:6485;width:1930;height:0" coordorigin="1363,6485" coordsize="1930,0" path="m1363,6485r1930,e" filled="f" strokeweight=".58pt">
              <v:path arrowok="t"/>
            </v:shape>
            <v:shape id="_x0000_s1808" style="position:absolute;left:1354;top:5544;width:0;height:955" coordorigin="1354,5544" coordsize="0,955" path="m1354,5544r,955e" filled="f" strokeweight=".58pt">
              <v:path arrowok="t"/>
            </v:shape>
            <v:shape id="_x0000_s1807" style="position:absolute;left:1358;top:6494;width:1944;height:0" coordorigin="1358,6494" coordsize="1944,0" path="m1358,6494r1944,e" filled="f" strokeweight=".58pt">
              <v:path arrowok="t"/>
            </v:shape>
            <v:shape id="_x0000_s1806" style="position:absolute;left:3312;top:6182;width:7238;height:0" coordorigin="3312,6182" coordsize="7238,0" path="m3312,6182r7238,e" filled="f" strokeweight=".58pt">
              <v:path arrowok="t"/>
            </v:shape>
            <v:shape id="_x0000_s1805" style="position:absolute;left:3312;top:6485;width:7238;height:0" coordorigin="3312,6485" coordsize="7238,0" path="m3312,6485r7238,e" filled="f" strokeweight=".58pt">
              <v:path arrowok="t"/>
            </v:shape>
            <v:shape id="_x0000_s1804" style="position:absolute;left:3307;top:5544;width:0;height:955" coordorigin="3307,5544" coordsize="0,955" path="m3307,5544r,955e" filled="f" strokeweight=".58pt">
              <v:path arrowok="t"/>
            </v:shape>
            <v:shape id="_x0000_s1803" style="position:absolute;left:3312;top:6494;width:7243;height:0" coordorigin="3312,6494" coordsize="7243,0" path="m3312,6494r7243,e" filled="f" strokeweight=".58pt">
              <v:path arrowok="t"/>
            </v:shape>
            <v:shape id="_x0000_s1802" style="position:absolute;left:10560;top:5544;width:0;height:955" coordorigin="10560,5544" coordsize="0,955" path="m10560,5544r,955e" filled="f" strokeweight=".58pt">
              <v:path arrowok="t"/>
            </v:shape>
            <v:shape id="_x0000_s1801" style="position:absolute;left:3322;top:5810;width:428;height:0" coordorigin="3322,5810" coordsize="428,0" path="m3322,5810r428,e" filled="f" strokeweight=".24617mm">
              <v:path arrowok="t"/>
            </v:shape>
            <v:shape id="_x0000_s1800" style="position:absolute;left:3754;top:5810;width:318;height:0" coordorigin="3754,5810" coordsize="318,0" path="m3754,5810r318,e" filled="f" strokeweight=".24617mm">
              <v:path arrowok="t"/>
            </v:shape>
            <v:shape id="_x0000_s1799" style="position:absolute;left:4075;top:5810;width:208;height:0" coordorigin="4075,5810" coordsize="208,0" path="m4075,5810r208,e" filled="f" strokeweight=".24617mm">
              <v:path arrowok="t"/>
            </v:shape>
            <v:shape id="_x0000_s1798" style="position:absolute;left:4287;top:5810;width:318;height:0" coordorigin="4287,5810" coordsize="318,0" path="m4287,5810r318,e" filled="f" strokeweight=".24617mm">
              <v:path arrowok="t"/>
            </v:shape>
            <v:shape id="_x0000_s1797" style="position:absolute;left:4608;top:5810;width:214;height:0" coordorigin="4608,5810" coordsize="214,0" path="m4608,5810r214,e" filled="f" strokeweight=".24617mm">
              <v:path arrowok="t"/>
            </v:shape>
            <v:shape id="_x0000_s1796" style="position:absolute;left:6333;top:5810;width:211;height:0" coordorigin="6333,5810" coordsize="211,0" path="m6333,5810r211,e" filled="f" strokeweight=".24617mm">
              <v:path arrowok="t"/>
            </v:shape>
            <v:shape id="_x0000_s1795" style="position:absolute;left:6547;top:5810;width:318;height:0" coordorigin="6547,5810" coordsize="318,0" path="m6547,5810r319,e" filled="f" strokeweight=".24617mm">
              <v:path arrowok="t"/>
            </v:shape>
            <v:shape id="_x0000_s1794" style="position:absolute;left:6869;top:5810;width:529;height:0" coordorigin="6869,5810" coordsize="529,0" path="m6869,5810r529,e" filled="f" strokeweight=".24617mm">
              <v:path arrowok="t"/>
            </v:shape>
            <v:shape id="_x0000_s1793" style="position:absolute;left:7402;top:5810;width:741;height:0" coordorigin="7402,5810" coordsize="741,0" path="m7402,5810r740,e" filled="f" strokeweight=".24617mm">
              <v:path arrowok="t"/>
            </v:shape>
            <v:shape id="_x0000_s1792" style="position:absolute;left:8146;top:5810;width:318;height:0" coordorigin="8146,5810" coordsize="318,0" path="m8146,5810r318,e" filled="f" strokeweight=".24617mm">
              <v:path arrowok="t"/>
            </v:shape>
            <v:shape id="_x0000_s1791" style="position:absolute;left:8467;top:5810;width:318;height:0" coordorigin="8467,5810" coordsize="318,0" path="m8467,5810r319,e" filled="f" strokeweight=".24617mm">
              <v:path arrowok="t"/>
            </v:shape>
            <v:shape id="_x0000_s1790" style="position:absolute;left:8789;top:5810;width:208;height:0" coordorigin="8789,5810" coordsize="208,0" path="m8789,5810r208,e" filled="f" strokeweight=".24617mm">
              <v:path arrowok="t"/>
            </v:shape>
            <v:shape id="_x0000_s1789" style="position:absolute;left:9000;top:5810;width:214;height:0" coordorigin="9000,5810" coordsize="214,0" path="m9000,5810r214,e" filled="f" strokeweight=".24617mm">
              <v:path arrowok="t"/>
            </v:shape>
            <v:shape id="_x0000_s1788" style="position:absolute;left:3322;top:6117;width:428;height:0" coordorigin="3322,6117" coordsize="428,0" path="m3322,6117r428,e" filled="f" strokeweight=".24617mm">
              <v:path arrowok="t"/>
            </v:shape>
            <v:shape id="_x0000_s1787" style="position:absolute;left:3754;top:6117;width:318;height:0" coordorigin="3754,6117" coordsize="318,0" path="m3754,6117r318,e" filled="f" strokeweight=".24617mm">
              <v:path arrowok="t"/>
            </v:shape>
            <v:shape id="_x0000_s1786" style="position:absolute;left:4075;top:6117;width:208;height:0" coordorigin="4075,6117" coordsize="208,0" path="m4075,6117r208,e" filled="f" strokeweight=".24617mm">
              <v:path arrowok="t"/>
            </v:shape>
            <v:shape id="_x0000_s1785" style="position:absolute;left:4287;top:6117;width:318;height:0" coordorigin="4287,6117" coordsize="318,0" path="m4287,6117r318,e" filled="f" strokeweight=".24617mm">
              <v:path arrowok="t"/>
            </v:shape>
            <v:shape id="_x0000_s1784" style="position:absolute;left:4608;top:6117;width:214;height:0" coordorigin="4608,6117" coordsize="214,0" path="m4608,6117r214,e" filled="f" strokeweight=".24617mm">
              <v:path arrowok="t"/>
            </v:shape>
            <v:shape id="_x0000_s1783" style="position:absolute;left:6331;top:6117;width:535;height:0" coordorigin="6331,6117" coordsize="535,0" path="m6331,6117r535,e" filled="f" strokeweight=".24617mm">
              <v:path arrowok="t"/>
            </v:shape>
            <v:shape id="_x0000_s1782" style="position:absolute;left:6869;top:6117;width:529;height:0" coordorigin="6869,6117" coordsize="529,0" path="m6869,6117r529,e" filled="f" strokeweight=".24617mm">
              <v:path arrowok="t"/>
            </v:shape>
            <v:shape id="_x0000_s1781" style="position:absolute;left:7402;top:6117;width:741;height:0" coordorigin="7402,6117" coordsize="741,0" path="m7402,6117r740,e" filled="f" strokeweight=".24617mm">
              <v:path arrowok="t"/>
            </v:shape>
            <v:shape id="_x0000_s1780" style="position:absolute;left:8146;top:6117;width:318;height:0" coordorigin="8146,6117" coordsize="318,0" path="m8146,6117r318,e" filled="f" strokeweight=".24617mm">
              <v:path arrowok="t"/>
            </v:shape>
            <v:shape id="_x0000_s1779" style="position:absolute;left:8467;top:6117;width:318;height:0" coordorigin="8467,6117" coordsize="318,0" path="m8467,6117r319,e" filled="f" strokeweight=".24617mm">
              <v:path arrowok="t"/>
            </v:shape>
            <v:shape id="_x0000_s1778" style="position:absolute;left:8789;top:6117;width:208;height:0" coordorigin="8789,6117" coordsize="208,0" path="m8789,6117r208,e" filled="f" strokeweight=".24617mm">
              <v:path arrowok="t"/>
            </v:shape>
            <v:shape id="_x0000_s1777" style="position:absolute;left:9000;top:6117;width:214;height:0" coordorigin="9000,6117" coordsize="214,0" path="m9000,6117r214,e" filled="f" strokeweight=".24617mm">
              <v:path arrowok="t"/>
            </v:shape>
            <v:shape id="_x0000_s1776" style="position:absolute;left:3322;top:6429;width:428;height:0" coordorigin="3322,6429" coordsize="428,0" path="m3322,6429r428,e" filled="f" strokeweight=".24617mm">
              <v:path arrowok="t"/>
            </v:shape>
            <v:shape id="_x0000_s1775" style="position:absolute;left:3754;top:6429;width:318;height:0" coordorigin="3754,6429" coordsize="318,0" path="m3754,6429r318,e" filled="f" strokeweight=".24617mm">
              <v:path arrowok="t"/>
            </v:shape>
            <v:shape id="_x0000_s1774" style="position:absolute;left:4075;top:6429;width:208;height:0" coordorigin="4075,6429" coordsize="208,0" path="m4075,6429r208,e" filled="f" strokeweight=".24617mm">
              <v:path arrowok="t"/>
            </v:shape>
            <v:shape id="_x0000_s1773" style="position:absolute;left:4287;top:6429;width:318;height:0" coordorigin="4287,6429" coordsize="318,0" path="m4287,6429r318,e" filled="f" strokeweight=".24617mm">
              <v:path arrowok="t"/>
            </v:shape>
            <v:shape id="_x0000_s1772" style="position:absolute;left:4608;top:6429;width:214;height:0" coordorigin="4608,6429" coordsize="214,0" path="m4608,6429r214,e" filled="f" strokeweight=".24617mm">
              <v:path arrowok="t"/>
            </v:shape>
            <v:shape id="_x0000_s1771" style="position:absolute;left:6333;top:6429;width:211;height:0" coordorigin="6333,6429" coordsize="211,0" path="m6333,6429r211,e" filled="f" strokeweight=".24617mm">
              <v:path arrowok="t"/>
            </v:shape>
            <v:shape id="_x0000_s1770" style="position:absolute;left:6547;top:6429;width:318;height:0" coordorigin="6547,6429" coordsize="318,0" path="m6547,6429r319,e" filled="f" strokeweight=".24617mm">
              <v:path arrowok="t"/>
            </v:shape>
            <v:shape id="_x0000_s1769" style="position:absolute;left:6869;top:6429;width:529;height:0" coordorigin="6869,6429" coordsize="529,0" path="m6869,6429r529,e" filled="f" strokeweight=".24617mm">
              <v:path arrowok="t"/>
            </v:shape>
            <v:shape id="_x0000_s1768" style="position:absolute;left:7402;top:6429;width:741;height:0" coordorigin="7402,6429" coordsize="741,0" path="m7402,6429r740,e" filled="f" strokeweight=".24617mm">
              <v:path arrowok="t"/>
            </v:shape>
            <v:shape id="_x0000_s1767" style="position:absolute;left:8146;top:6429;width:318;height:0" coordorigin="8146,6429" coordsize="318,0" path="m8146,6429r318,e" filled="f" strokeweight=".24617mm">
              <v:path arrowok="t"/>
            </v:shape>
            <v:shape id="_x0000_s1766" style="position:absolute;left:8467;top:6429;width:318;height:0" coordorigin="8467,6429" coordsize="318,0" path="m8467,6429r319,e" filled="f" strokeweight=".24617mm">
              <v:path arrowok="t"/>
            </v:shape>
            <v:shape id="_x0000_s1765" style="position:absolute;left:8789;top:6429;width:208;height:0" coordorigin="8789,6429" coordsize="208,0" path="m8789,6429r208,e" filled="f" strokeweight=".24617mm">
              <v:path arrowok="t"/>
            </v:shape>
            <v:shape id="_x0000_s1764" style="position:absolute;left:9000;top:6429;width:318;height:0" coordorigin="9000,6429" coordsize="318,0" path="m9000,6429r318,e" filled="f" strokeweight=".24617mm">
              <v:path arrowok="t"/>
            </v:shape>
            <w10:wrap anchorx="page" anchory="page"/>
          </v:group>
        </w:pict>
      </w:r>
    </w:p>
    <w:p w:rsidR="00B50620" w:rsidRDefault="00B50620">
      <w:pPr>
        <w:spacing w:line="200" w:lineRule="exact"/>
      </w:pPr>
    </w:p>
    <w:p w:rsidR="00B50620" w:rsidRDefault="007A483D">
      <w:pPr>
        <w:spacing w:before="25"/>
        <w:ind w:left="118"/>
        <w:rPr>
          <w:sz w:val="21"/>
          <w:szCs w:val="21"/>
        </w:rPr>
        <w:sectPr w:rsidR="00B50620">
          <w:type w:val="continuous"/>
          <w:pgSz w:w="11920" w:h="16840"/>
          <w:pgMar w:top="1560" w:right="148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НАПОМЕНА: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овај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модел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прилагодити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Извештај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стручној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пријава</w:t>
      </w:r>
    </w:p>
    <w:p w:rsidR="00B50620" w:rsidRDefault="00B50620">
      <w:pPr>
        <w:spacing w:line="200" w:lineRule="exact"/>
      </w:pPr>
    </w:p>
    <w:p w:rsidR="00B50620" w:rsidRDefault="00B50620">
      <w:pPr>
        <w:spacing w:before="19" w:line="280" w:lineRule="exact"/>
        <w:rPr>
          <w:sz w:val="28"/>
          <w:szCs w:val="28"/>
        </w:rPr>
      </w:pPr>
    </w:p>
    <w:p w:rsidR="00B50620" w:rsidRDefault="007A483D">
      <w:pPr>
        <w:spacing w:before="25"/>
        <w:ind w:left="3283" w:right="3249"/>
        <w:jc w:val="center"/>
        <w:rPr>
          <w:sz w:val="21"/>
          <w:szCs w:val="21"/>
        </w:rPr>
      </w:pPr>
      <w:r>
        <w:rPr>
          <w:w w:val="102"/>
          <w:sz w:val="21"/>
          <w:szCs w:val="21"/>
        </w:rPr>
        <w:t>ОДЛУКА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1757" style="position:absolute;left:0;text-align:left;margin-left:99pt;margin-top:12.25pt;width:80.75pt;height:.7pt;z-index:-2900;mso-position-horizontal-relative:page" coordorigin="1980,245" coordsize="1615,14">
            <v:shape id="_x0000_s1762" style="position:absolute;left:1987;top:252;width:318;height:0" coordorigin="1987,252" coordsize="318,0" path="m1987,252r318,e" filled="f" strokeweight=".24617mm">
              <v:path arrowok="t"/>
            </v:shape>
            <v:shape id="_x0000_s1761" style="position:absolute;left:2309;top:252;width:208;height:0" coordorigin="2309,252" coordsize="208,0" path="m2309,252r208,e" filled="f" strokeweight=".24617mm">
              <v:path arrowok="t"/>
            </v:shape>
            <v:shape id="_x0000_s1760" style="position:absolute;left:2520;top:252;width:318;height:0" coordorigin="2520,252" coordsize="318,0" path="m2520,252r318,e" filled="f" strokeweight=".24617mm">
              <v:path arrowok="t"/>
            </v:shape>
            <v:shape id="_x0000_s1759" style="position:absolute;left:2842;top:252;width:529;height:0" coordorigin="2842,252" coordsize="529,0" path="m2842,252r529,e" filled="f" strokeweight=".24617mm">
              <v:path arrowok="t"/>
            </v:shape>
            <v:shape id="_x0000_s1758" style="position:absolute;left:3375;top:252;width:214;height:0" coordorigin="3375,252" coordsize="214,0" path="m3375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Број: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C33412">
      <w:pPr>
        <w:spacing w:before="22"/>
        <w:ind w:left="118"/>
        <w:rPr>
          <w:sz w:val="21"/>
          <w:szCs w:val="21"/>
        </w:rPr>
      </w:pPr>
      <w:r w:rsidRPr="00C33412">
        <w:pict>
          <v:group id="_x0000_s1753" style="position:absolute;left:0;text-align:left;margin-left:107.4pt;margin-top:12.1pt;width:70.15pt;height:.7pt;z-index:-2899;mso-position-horizontal-relative:page" coordorigin="2148,242" coordsize="1403,14">
            <v:shape id="_x0000_s1756" style="position:absolute;left:2155;top:249;width:535;height:0" coordorigin="2155,249" coordsize="535,0" path="m2155,249r535,e" filled="f" strokeweight=".24617mm">
              <v:path arrowok="t"/>
            </v:shape>
            <v:shape id="_x0000_s1755" style="position:absolute;left:2693;top:249;width:318;height:0" coordorigin="2693,249" coordsize="318,0" path="m2693,249r318,e" filled="f" strokeweight=".24617mm">
              <v:path arrowok="t"/>
            </v:shape>
            <v:shape id="_x0000_s1754" style="position:absolute;left:3014;top:249;width:529;height:0" coordorigin="3014,249" coordsize="529,0" path="m3014,249r530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Датум: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1750" style="position:absolute;left:0;text-align:left;margin-left:397.1pt;margin-top:12.25pt;width:43.25pt;height:.7pt;z-index:-2898;mso-position-horizontal-relative:page" coordorigin="7942,245" coordsize="865,14">
            <v:shape id="_x0000_s1752" style="position:absolute;left:7949;top:252;width:318;height:0" coordorigin="7949,252" coordsize="318,0" path="m7949,252r318,e" filled="f" strokeweight=".24617mm">
              <v:path arrowok="t"/>
            </v:shape>
            <v:shape id="_x0000_s1751" style="position:absolute;left:8271;top:252;width:529;height:0" coordorigin="8271,252" coordsize="529,0" path="m8271,252r529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основу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члана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108.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Закона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јавним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набавкама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(даље: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Закон),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члана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6686" w:space="857"/>
            <w:col w:w="1837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(навести</w:t>
      </w:r>
    </w:p>
    <w:p w:rsidR="00B50620" w:rsidRDefault="007A483D">
      <w:pPr>
        <w:spacing w:before="22" w:line="262" w:lineRule="auto"/>
        <w:ind w:left="118" w:right="7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пропис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акт,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оснивању,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статут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кога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произилази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овлашћење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ове одлуке),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доносим</w:t>
      </w:r>
    </w:p>
    <w:p w:rsidR="00B50620" w:rsidRDefault="00B50620">
      <w:pPr>
        <w:spacing w:before="20" w:line="220" w:lineRule="exact"/>
        <w:rPr>
          <w:sz w:val="22"/>
          <w:szCs w:val="22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7A483D">
      <w:pPr>
        <w:spacing w:before="25"/>
        <w:ind w:left="3324" w:right="-56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ОДЛУКУ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</w:t>
      </w:r>
    </w:p>
    <w:p w:rsidR="00B50620" w:rsidRDefault="00C33412">
      <w:pPr>
        <w:spacing w:before="27"/>
        <w:ind w:left="329"/>
        <w:rPr>
          <w:sz w:val="21"/>
          <w:szCs w:val="21"/>
        </w:rPr>
      </w:pPr>
      <w:r w:rsidRPr="00C33412">
        <w:pict>
          <v:group id="_x0000_s1746" style="position:absolute;left:0;text-align:left;margin-left:86.5pt;margin-top:12.1pt;width:65.05pt;height:1pt;z-index:-2897;mso-position-horizontal-relative:page" coordorigin="1730,242" coordsize="1301,20">
            <v:shape id="_x0000_s1749" style="position:absolute;left:1739;top:252;width:749;height:0" coordorigin="1739,252" coordsize="749,0" path="m1739,252r750,e" filled="f" strokeweight=".34428mm">
              <v:path arrowok="t"/>
            </v:shape>
            <v:shape id="_x0000_s1748" style="position:absolute;left:2491;top:252;width:208;height:0" coordorigin="2491,252" coordsize="208,0" path="m2491,252r208,e" filled="f" strokeweight=".34428mm">
              <v:path arrowok="t"/>
            </v:shape>
            <v:shape id="_x0000_s1747" style="position:absolute;left:2703;top:252;width:318;height:0" coordorigin="2703,252" coordsize="318,0" path="m2703,252r318,e" filled="f" strokeweight=".34428mm">
              <v:path arrowok="t"/>
            </v:shape>
            <w10:wrap anchorx="page"/>
          </v:group>
        </w:pict>
      </w:r>
      <w:r w:rsidRPr="00C33412">
        <w:pict>
          <v:group id="_x0000_s1743" style="position:absolute;left:0;text-align:left;margin-left:352.8pt;margin-top:12.1pt;width:48.95pt;height:1pt;z-index:-2896;mso-position-horizontal-relative:page" coordorigin="7056,242" coordsize="979,20">
            <v:shape id="_x0000_s1745" style="position:absolute;left:7066;top:252;width:318;height:0" coordorigin="7066,252" coordsize="318,0" path="m7066,252r318,e" filled="f" strokeweight=".34428mm">
              <v:path arrowok="t"/>
            </v:shape>
            <v:shape id="_x0000_s1744" style="position:absolute;left:7388;top:252;width:638;height:0" coordorigin="7388,252" coordsize="638,0" path="m7388,252r637,e" filled="f" strokeweight=".34428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у</w:t>
      </w:r>
      <w:proofErr w:type="gramEnd"/>
      <w:r w:rsidR="007A483D">
        <w:rPr>
          <w:sz w:val="21"/>
          <w:szCs w:val="21"/>
        </w:rPr>
        <w:t xml:space="preserve">                        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(врста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поступка)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поступку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B50620" w:rsidRDefault="007A483D">
      <w:pPr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6070" w:space="744"/>
            <w:col w:w="2566"/>
          </w:cols>
        </w:sect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добара/услуга/радова</w:t>
      </w:r>
      <w:proofErr w:type="gramEnd"/>
      <w:r>
        <w:rPr>
          <w:w w:val="102"/>
          <w:sz w:val="21"/>
          <w:szCs w:val="21"/>
        </w:rPr>
        <w:t>)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C33412">
      <w:pPr>
        <w:spacing w:before="25"/>
        <w:ind w:left="3094"/>
        <w:rPr>
          <w:sz w:val="21"/>
          <w:szCs w:val="21"/>
        </w:rPr>
      </w:pPr>
      <w:r w:rsidRPr="00C33412">
        <w:pict>
          <v:group id="_x0000_s1735" style="position:absolute;left:0;text-align:left;margin-left:222.7pt;margin-top:12pt;width:155.65pt;height:1pt;z-index:-2895;mso-position-horizontal-relative:page" coordorigin="4454,240" coordsize="3113,20">
            <v:shape id="_x0000_s1742" style="position:absolute;left:4464;top:250;width:318;height:0" coordorigin="4464,250" coordsize="318,0" path="m4464,250r318,e" filled="f" strokeweight=".34428mm">
              <v:path arrowok="t"/>
            </v:shape>
            <v:shape id="_x0000_s1741" style="position:absolute;left:4786;top:250;width:318;height:0" coordorigin="4786,250" coordsize="318,0" path="m4786,250r318,e" filled="f" strokeweight=".34428mm">
              <v:path arrowok="t"/>
            </v:shape>
            <v:shape id="_x0000_s1740" style="position:absolute;left:5107;top:250;width:208;height:0" coordorigin="5107,250" coordsize="208,0" path="m5107,250r208,e" filled="f" strokeweight=".34428mm">
              <v:path arrowok="t"/>
            </v:shape>
            <v:shape id="_x0000_s1739" style="position:absolute;left:5319;top:250;width:318;height:0" coordorigin="5319,250" coordsize="318,0" path="m5319,250r318,e" filled="f" strokeweight=".34428mm">
              <v:path arrowok="t"/>
            </v:shape>
            <v:shape id="_x0000_s1738" style="position:absolute;left:5640;top:250;width:529;height:0" coordorigin="5640,250" coordsize="529,0" path="m5640,250r530,e" filled="f" strokeweight=".34428mm">
              <v:path arrowok="t"/>
            </v:shape>
            <v:shape id="_x0000_s1737" style="position:absolute;left:6173;top:250;width:529;height:0" coordorigin="6173,250" coordsize="529,0" path="m6173,250r530,e" filled="f" strokeweight=".34428mm">
              <v:path arrowok="t"/>
            </v:shape>
            <v:shape id="_x0000_s1736" style="position:absolute;left:6706;top:250;width:852;height:0" coordorigin="6706,250" coordsize="852,0" path="m6706,250r852,e" filled="f" strokeweight=".34428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C33412">
      <w:pPr>
        <w:spacing w:before="22"/>
        <w:ind w:left="2945"/>
        <w:rPr>
          <w:sz w:val="21"/>
          <w:szCs w:val="21"/>
        </w:rPr>
      </w:pPr>
      <w:r w:rsidRPr="00C33412">
        <w:pict>
          <v:group id="_x0000_s1732" style="position:absolute;left:0;text-align:left;margin-left:359.35pt;margin-top:91.55pt;width:38.05pt;height:.7pt;z-index:-2888;mso-position-horizontal-relative:page" coordorigin="7187,1831" coordsize="761,14">
            <v:shape id="_x0000_s1734" style="position:absolute;left:7194;top:1838;width:214;height:0" coordorigin="7194,1838" coordsize="214,0" path="m7194,1838r214,e" filled="f" strokeweight=".24617mm">
              <v:path arrowok="t"/>
            </v:shape>
            <v:shape id="_x0000_s1733" style="position:absolute;left:7412;top:1838;width:529;height:0" coordorigin="7412,1838" coordsize="529,0" path="m7412,1838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(</w:t>
      </w:r>
      <w:proofErr w:type="gramStart"/>
      <w:r w:rsidR="007A483D">
        <w:rPr>
          <w:w w:val="102"/>
          <w:sz w:val="21"/>
          <w:szCs w:val="21"/>
        </w:rPr>
        <w:t>навести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назив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редни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набавке)</w:t>
      </w:r>
    </w:p>
    <w:p w:rsidR="00B50620" w:rsidRDefault="00B50620">
      <w:pPr>
        <w:spacing w:before="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1727" style="position:absolute;left:0;text-align:left;margin-left:217.45pt;margin-top:12.25pt;width:86.1pt;height:.7pt;z-index:-2894;mso-position-horizontal-relative:page" coordorigin="4349,245" coordsize="1722,14">
            <v:shape id="_x0000_s1731" style="position:absolute;left:4356;top:252;width:638;height:0" coordorigin="4356,252" coordsize="638,0" path="m4356,252r638,e" filled="f" strokeweight=".24617mm">
              <v:path arrowok="t"/>
            </v:shape>
            <v:shape id="_x0000_s1730" style="position:absolute;left:4997;top:252;width:318;height:0" coordorigin="4997,252" coordsize="318,0" path="m4997,252r318,e" filled="f" strokeweight=".24617mm">
              <v:path arrowok="t"/>
            </v:shape>
            <v:shape id="_x0000_s1729" style="position:absolute;left:5319;top:252;width:313;height:0" coordorigin="5319,252" coordsize="313,0" path="m5319,252r313,e" filled="f" strokeweight=".24617mm">
              <v:path arrowok="t"/>
            </v:shape>
            <v:shape id="_x0000_s1728" style="position:absolute;left:5636;top:252;width:428;height:0" coordorigin="5636,252" coordsize="428,0" path="m5636,252r42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ДОДЕЉУЈЕ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УГОВОР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понуђачу</w:t>
      </w:r>
    </w:p>
    <w:p w:rsidR="00B50620" w:rsidRDefault="007A483D">
      <w:pPr>
        <w:spacing w:before="25"/>
        <w:ind w:right="-52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седиштем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3" w:space="720" w:equalWidth="0">
            <w:col w:w="3048" w:space="1756"/>
            <w:col w:w="1408" w:space="1115"/>
            <w:col w:w="2053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ул.</w:t>
      </w:r>
      <w:proofErr w:type="gramEnd"/>
    </w:p>
    <w:p w:rsidR="00B50620" w:rsidRDefault="00C33412">
      <w:pPr>
        <w:spacing w:before="22"/>
        <w:ind w:left="118" w:right="-52"/>
        <w:rPr>
          <w:sz w:val="21"/>
          <w:szCs w:val="21"/>
        </w:rPr>
      </w:pPr>
      <w:r w:rsidRPr="00C33412">
        <w:lastRenderedPageBreak/>
        <w:pict>
          <v:group id="_x0000_s1723" style="position:absolute;left:0;text-align:left;margin-left:375.5pt;margin-top:-1.1pt;width:54.2pt;height:.7pt;z-index:-2893;mso-position-horizontal-relative:page" coordorigin="7510,-22" coordsize="1084,14">
            <v:shape id="_x0000_s1726" style="position:absolute;left:7517;top:-15;width:428;height:0" coordorigin="7517,-15" coordsize="428,0" path="m7517,-15r428,e" filled="f" strokeweight=".24617mm">
              <v:path arrowok="t"/>
            </v:shape>
            <v:shape id="_x0000_s1725" style="position:absolute;left:7949;top:-15;width:313;height:0" coordorigin="7949,-15" coordsize="313,0" path="m7949,-15r314,e" filled="f" strokeweight=".24617mm">
              <v:path arrowok="t"/>
            </v:shape>
            <v:shape id="_x0000_s1724" style="position:absolute;left:8266;top:-15;width:321;height:0" coordorigin="8266,-15" coordsize="321,0" path="m8266,-15r321,e" filled="f" strokeweight=".24617mm">
              <v:path arrowok="t"/>
            </v:shape>
            <w10:wrap anchorx="page"/>
          </v:group>
        </w:pict>
      </w:r>
      <w:r w:rsidRPr="00C33412">
        <w:pict>
          <v:group id="_x0000_s1717" style="position:absolute;left:0;text-align:left;margin-left:74.05pt;margin-top:12.1pt;width:80.75pt;height:.7pt;z-index:-2892;mso-position-horizontal-relative:page" coordorigin="1481,242" coordsize="1615,14">
            <v:shape id="_x0000_s1722" style="position:absolute;left:1488;top:249;width:318;height:0" coordorigin="1488,249" coordsize="318,0" path="m1488,249r318,e" filled="f" strokeweight=".24617mm">
              <v:path arrowok="t"/>
            </v:shape>
            <v:shape id="_x0000_s1721" style="position:absolute;left:1810;top:249;width:318;height:0" coordorigin="1810,249" coordsize="318,0" path="m1810,249r318,e" filled="f" strokeweight=".24617mm">
              <v:path arrowok="t"/>
            </v:shape>
            <v:shape id="_x0000_s1720" style="position:absolute;left:2131;top:249;width:208;height:0" coordorigin="2131,249" coordsize="208,0" path="m2131,249r208,e" filled="f" strokeweight=".24617mm">
              <v:path arrowok="t"/>
            </v:shape>
            <v:shape id="_x0000_s1719" style="position:absolute;left:2343;top:249;width:318;height:0" coordorigin="2343,249" coordsize="318,0" path="m2343,249r318,e" filled="f" strokeweight=".24617mm">
              <v:path arrowok="t"/>
            </v:shape>
            <v:shape id="_x0000_s1718" style="position:absolute;left:2664;top:249;width:425;height:0" coordorigin="2664,249" coordsize="425,0" path="m2664,249r426,e" filled="f" strokeweight=".24617mm">
              <v:path arrowok="t"/>
            </v:shape>
            <w10:wrap anchorx="page"/>
          </v:group>
        </w:pict>
      </w:r>
      <w:r w:rsidRPr="00C33412">
        <w:pict>
          <v:group id="_x0000_s1713" style="position:absolute;left:0;text-align:left;margin-left:350.1pt;margin-top:12.1pt;width:48.8pt;height:.7pt;z-index:-2891;mso-position-horizontal-relative:page" coordorigin="7002,242" coordsize="976,14">
            <v:shape id="_x0000_s1716" style="position:absolute;left:7009;top:249;width:428;height:0" coordorigin="7009,249" coordsize="428,0" path="m7009,249r428,e" filled="f" strokeweight=".24617mm">
              <v:path arrowok="t"/>
            </v:shape>
            <v:shape id="_x0000_s1715" style="position:absolute;left:7441;top:249;width:313;height:0" coordorigin="7441,249" coordsize="313,0" path="m7441,249r313,e" filled="f" strokeweight=".24617mm">
              <v:path arrowok="t"/>
            </v:shape>
            <v:shape id="_x0000_s1714" style="position:absolute;left:7757;top:249;width:214;height:0" coordorigin="7757,249" coordsize="214,0" path="m7757,249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     </w:t>
      </w:r>
      <w:r w:rsidR="007A483D">
        <w:rPr>
          <w:w w:val="102"/>
          <w:sz w:val="21"/>
          <w:szCs w:val="21"/>
        </w:rPr>
        <w:t>(адреса),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чија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 xml:space="preserve">            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</w:p>
    <w:p w:rsidR="00B50620" w:rsidRDefault="007A483D">
      <w:pPr>
        <w:spacing w:before="22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5701" w:space="1010"/>
            <w:col w:w="2669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године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</w:t>
      </w:r>
    </w:p>
    <w:p w:rsidR="00B50620" w:rsidRDefault="00C33412">
      <w:pPr>
        <w:spacing w:before="22"/>
        <w:ind w:left="118" w:right="-52"/>
        <w:rPr>
          <w:sz w:val="21"/>
          <w:szCs w:val="21"/>
        </w:rPr>
      </w:pPr>
      <w:r w:rsidRPr="00C33412">
        <w:lastRenderedPageBreak/>
        <w:pict>
          <v:group id="_x0000_s1710" style="position:absolute;left:0;text-align:left;margin-left:240.4pt;margin-top:12.1pt;width:43.3pt;height:.7pt;z-index:-2890;mso-position-horizontal-relative:page" coordorigin="4808,242" coordsize="866,14">
            <v:shape id="_x0000_s1712" style="position:absolute;left:4815;top:249;width:313;height:0" coordorigin="4815,249" coordsize="313,0" path="m4815,249r313,e" filled="f" strokeweight=".24617mm">
              <v:path arrowok="t"/>
            </v:shape>
            <v:shape id="_x0000_s1711" style="position:absolute;left:5132;top:249;width:535;height:0" coordorigin="5132,249" coordsize="535,0" path="m5132,249r535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заведена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бројем: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 xml:space="preserve">              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2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3551" w:space="902"/>
            <w:col w:w="4927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године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оцењена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најповољнија.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 w:line="262" w:lineRule="auto"/>
        <w:ind w:left="118" w:right="-36"/>
        <w:rPr>
          <w:sz w:val="21"/>
          <w:szCs w:val="21"/>
        </w:rPr>
      </w:pPr>
      <w:r w:rsidRPr="00C33412">
        <w:lastRenderedPageBreak/>
        <w:pict>
          <v:group id="_x0000_s1707" style="position:absolute;left:0;text-align:left;margin-left:300.15pt;margin-top:12.25pt;width:43.5pt;height:.7pt;z-index:-2889;mso-position-horizontal-relative:page" coordorigin="6003,245" coordsize="870,14">
            <v:shape id="_x0000_s1709" style="position:absolute;left:6010;top:252;width:535;height:0" coordorigin="6010,252" coordsize="535,0" path="m6010,252r535,e" filled="f" strokeweight=".24617mm">
              <v:path arrowok="t"/>
            </v:shape>
            <v:shape id="_x0000_s1708" style="position:absolute;left:6548;top:252;width:318;height:0" coordorigin="6548,252" coordsize="318,0" path="m6548,252r31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Усваја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Извештај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стручној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оцени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 Комисија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образована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решењем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број:</w:t>
      </w:r>
    </w:p>
    <w:p w:rsidR="00B50620" w:rsidRDefault="007A483D">
      <w:pPr>
        <w:spacing w:before="25"/>
        <w:rPr>
          <w:sz w:val="21"/>
          <w:szCs w:val="21"/>
        </w:r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од</w:t>
      </w:r>
      <w:proofErr w:type="gramEnd"/>
    </w:p>
    <w:p w:rsidR="00B50620" w:rsidRDefault="00C33412">
      <w:pPr>
        <w:spacing w:before="22"/>
        <w:ind w:left="317" w:right="-52"/>
        <w:rPr>
          <w:sz w:val="21"/>
          <w:szCs w:val="21"/>
        </w:rPr>
      </w:pPr>
      <w:r w:rsidRPr="00C33412">
        <w:pict>
          <v:group id="_x0000_s1704" style="position:absolute;left:0;text-align:left;margin-left:318.45pt;margin-top:12.1pt;width:43.2pt;height:.7pt;z-index:-2887;mso-position-horizontal-relative:page" coordorigin="6369,242" coordsize="864,14">
            <v:shape id="_x0000_s1706" style="position:absolute;left:6376;top:249;width:318;height:0" coordorigin="6376,249" coordsize="318,0" path="m6376,249r317,e" filled="f" strokeweight=".24617mm">
              <v:path arrowok="t"/>
            </v:shape>
            <v:shape id="_x0000_s1705" style="position:absolute;left:6697;top:249;width:529;height:0" coordorigin="6697,249" coordsize="529,0" path="m6697,249r529,e" filled="f" strokeweight=".24617mm">
              <v:path arrowok="t"/>
            </v:shape>
            <w10:wrap anchorx="page"/>
          </v:group>
        </w:pict>
      </w:r>
      <w:r w:rsidRPr="00C33412">
        <w:pict>
          <v:group id="_x0000_s1700" style="position:absolute;left:0;text-align:left;margin-left:388.25pt;margin-top:12.1pt;width:75.3pt;height:.7pt;z-index:-2886;mso-position-horizontal-relative:page" coordorigin="7765,242" coordsize="1506,14">
            <v:shape id="_x0000_s1703" style="position:absolute;left:7772;top:249;width:318;height:0" coordorigin="7772,249" coordsize="318,0" path="m7772,249r318,e" filled="f" strokeweight=".24617mm">
              <v:path arrowok="t"/>
            </v:shape>
            <v:shape id="_x0000_s1702" style="position:absolute;left:8094;top:249;width:529;height:0" coordorigin="8094,249" coordsize="529,0" path="m8094,249r529,e" filled="f" strokeweight=".24617mm">
              <v:path arrowok="t"/>
            </v:shape>
            <v:shape id="_x0000_s1701" style="position:absolute;left:8626;top:249;width:638;height:0" coordorigin="8626,249" coordsize="638,0" path="m8626,249r63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</w:t>
      </w:r>
      <w:proofErr w:type="gramStart"/>
      <w:r w:rsidR="007A483D">
        <w:rPr>
          <w:w w:val="102"/>
          <w:sz w:val="21"/>
          <w:szCs w:val="21"/>
        </w:rPr>
        <w:t>од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 w:line="262" w:lineRule="auto"/>
        <w:ind w:left="1368" w:right="318" w:hanging="1368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3" w:space="720" w:equalWidth="0">
            <w:col w:w="5068" w:space="585"/>
            <w:col w:w="856" w:space="176"/>
            <w:col w:w="2695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године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сачинила године.</w:t>
      </w:r>
    </w:p>
    <w:p w:rsidR="00B50620" w:rsidRDefault="00B50620">
      <w:pPr>
        <w:spacing w:before="9" w:line="240" w:lineRule="exact"/>
        <w:rPr>
          <w:sz w:val="24"/>
          <w:szCs w:val="24"/>
        </w:rPr>
      </w:pPr>
    </w:p>
    <w:p w:rsidR="00B50620" w:rsidRDefault="00C33412">
      <w:pPr>
        <w:spacing w:before="25"/>
        <w:ind w:left="3764" w:right="3728"/>
        <w:jc w:val="center"/>
        <w:rPr>
          <w:sz w:val="21"/>
          <w:szCs w:val="21"/>
        </w:rPr>
      </w:pPr>
      <w:r w:rsidRPr="00C33412">
        <w:pict>
          <v:group id="_x0000_s1696" style="position:absolute;left:0;text-align:left;margin-left:323.25pt;margin-top:38.65pt;width:59.5pt;height:.7pt;z-index:-2884;mso-position-horizontal-relative:page" coordorigin="6465,773" coordsize="1190,14">
            <v:shape id="_x0000_s1699" style="position:absolute;left:6472;top:780;width:428;height:0" coordorigin="6472,780" coordsize="428,0" path="m6472,780r428,e" filled="f" strokeweight=".24617mm">
              <v:path arrowok="t"/>
            </v:shape>
            <v:shape id="_x0000_s1698" style="position:absolute;left:6903;top:780;width:313;height:0" coordorigin="6903,780" coordsize="313,0" path="m6903,780r314,e" filled="f" strokeweight=".24617mm">
              <v:path arrowok="t"/>
            </v:shape>
            <v:shape id="_x0000_s1697" style="position:absolute;left:7220;top:780;width:428;height:0" coordorigin="7220,780" coordsize="428,0" path="m7220,780r42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л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ж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њ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е</w:t>
      </w:r>
    </w:p>
    <w:p w:rsidR="00B50620" w:rsidRDefault="00B50620">
      <w:pPr>
        <w:spacing w:before="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6"/>
        <w:rPr>
          <w:sz w:val="21"/>
          <w:szCs w:val="21"/>
        </w:rPr>
      </w:pPr>
      <w:r w:rsidRPr="00C33412">
        <w:lastRenderedPageBreak/>
        <w:pict>
          <v:group id="_x0000_s1692" style="position:absolute;left:0;text-align:left;margin-left:160.7pt;margin-top:12.25pt;width:38.05pt;height:.7pt;z-index:-2885;mso-position-horizontal-relative:page" coordorigin="3214,245" coordsize="761,14">
            <v:shape id="_x0000_s1695" style="position:absolute;left:3221;top:252;width:318;height:0" coordorigin="3221,252" coordsize="318,0" path="m3221,252r319,e" filled="f" strokeweight=".24617mm">
              <v:path arrowok="t"/>
            </v:shape>
            <v:shape id="_x0000_s1694" style="position:absolute;left:3543;top:252;width:208;height:0" coordorigin="3543,252" coordsize="208,0" path="m3543,252r208,e" filled="f" strokeweight=".24617mm">
              <v:path arrowok="t"/>
            </v:shape>
            <v:shape id="_x0000_s1693" style="position:absolute;left:3754;top:252;width:214;height:0" coordorigin="3754,252" coordsize="214,0" path="m3754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Наручилац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2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набавке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</w:t>
      </w:r>
    </w:p>
    <w:p w:rsidR="00B50620" w:rsidRDefault="007A483D">
      <w:pPr>
        <w:spacing w:before="25"/>
        <w:ind w:left="231" w:right="-52"/>
        <w:rPr>
          <w:sz w:val="21"/>
          <w:szCs w:val="21"/>
        </w:r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године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донео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</w:t>
      </w:r>
    </w:p>
    <w:p w:rsidR="00B50620" w:rsidRDefault="00C33412">
      <w:pPr>
        <w:spacing w:before="22"/>
        <w:rPr>
          <w:sz w:val="21"/>
          <w:szCs w:val="21"/>
        </w:rPr>
      </w:pPr>
      <w:r w:rsidRPr="00C33412">
        <w:pict>
          <v:group id="_x0000_s1688" style="position:absolute;margin-left:130.25pt;margin-top:12.1pt;width:59.35pt;height:.7pt;z-index:-2883;mso-position-horizontal-relative:page" coordorigin="2605,242" coordsize="1187,14">
            <v:shape id="_x0000_s1691" style="position:absolute;left:2612;top:249;width:423;height:0" coordorigin="2612,249" coordsize="423,0" path="m2612,249r424,e" filled="f" strokeweight=".24617mm">
              <v:path arrowok="t"/>
            </v:shape>
            <v:shape id="_x0000_s1690" style="position:absolute;left:3039;top:249;width:318;height:0" coordorigin="3039,249" coordsize="318,0" path="m3039,249r318,e" filled="f" strokeweight=".24617mm">
              <v:path arrowok="t"/>
            </v:shape>
            <v:shape id="_x0000_s1689" style="position:absolute;left:3361;top:249;width:425;height:0" coordorigin="3361,249" coordsize="425,0" path="m3361,249r42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.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3" w:space="720" w:equalWidth="0">
            <w:col w:w="1958" w:space="564"/>
            <w:col w:w="2644" w:space="1263"/>
            <w:col w:w="2951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о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покретању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Позив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подношење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објавлјен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интернет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страници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</w:t>
      </w:r>
    </w:p>
    <w:p w:rsidR="00B50620" w:rsidRDefault="00C33412">
      <w:pPr>
        <w:spacing w:before="22"/>
        <w:ind w:left="118" w:right="-52"/>
        <w:rPr>
          <w:sz w:val="21"/>
          <w:szCs w:val="21"/>
        </w:rPr>
      </w:pPr>
      <w:r w:rsidRPr="00C33412">
        <w:lastRenderedPageBreak/>
        <w:pict>
          <v:group id="_x0000_s1685" style="position:absolute;left:0;text-align:left;margin-left:98.55pt;margin-top:12.1pt;width:53.8pt;height:.7pt;z-index:-2882;mso-position-horizontal-relative:page" coordorigin="1971,242" coordsize="1076,14">
            <v:shape id="_x0000_s1687" style="position:absolute;left:1978;top:249;width:852;height:0" coordorigin="1978,249" coordsize="852,0" path="m1978,249r852,e" filled="f" strokeweight=".24617mm">
              <v:path arrowok="t"/>
            </v:shape>
            <v:shape id="_x0000_s1686" style="position:absolute;left:2833;top:249;width:208;height:0" coordorigin="2833,249" coordsize="208,0" path="m2833,249r207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дана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C33412">
      <w:pPr>
        <w:spacing w:before="17"/>
        <w:ind w:left="118"/>
        <w:rPr>
          <w:sz w:val="21"/>
          <w:szCs w:val="21"/>
        </w:rPr>
      </w:pPr>
      <w:r w:rsidRPr="00C33412">
        <w:pict>
          <v:group id="_x0000_s1680" style="position:absolute;left:0;text-align:left;margin-left:74.05pt;margin-top:11.85pt;width:54.1pt;height:.7pt;z-index:-2881;mso-position-horizontal-relative:page" coordorigin="1481,237" coordsize="1082,14">
            <v:shape id="_x0000_s1684" style="position:absolute;left:1488;top:244;width:318;height:0" coordorigin="1488,244" coordsize="318,0" path="m1488,244r319,e" filled="f" strokeweight=".24617mm">
              <v:path arrowok="t"/>
            </v:shape>
            <v:shape id="_x0000_s1683" style="position:absolute;left:1810;top:244;width:318;height:0" coordorigin="1810,244" coordsize="318,0" path="m1810,244r318,e" filled="f" strokeweight=".24617mm">
              <v:path arrowok="t"/>
            </v:shape>
            <v:shape id="_x0000_s1682" style="position:absolute;left:2132;top:244;width:208;height:0" coordorigin="2132,244" coordsize="208,0" path="m2132,244r208,e" filled="f" strokeweight=".24617mm">
              <v:path arrowok="t"/>
            </v:shape>
            <v:shape id="_x0000_s1681" style="position:absolute;left:2343;top:244;width:214;height:0" coordorigin="2343,244" coordsize="214,0" path="m2343,244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2" w:line="257" w:lineRule="auto"/>
        <w:ind w:right="202" w:firstLine="484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715" w:space="627"/>
            <w:col w:w="8038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године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службених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гласила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Републике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Србије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база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прописа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 године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(уколико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сходно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57.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став.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произилази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обавеза</w:t>
      </w:r>
    </w:p>
    <w:p w:rsidR="00B50620" w:rsidRDefault="007A483D">
      <w:pPr>
        <w:spacing w:before="10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објављивања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службених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гласила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Републике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Србије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база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прописа).</w:t>
      </w:r>
    </w:p>
    <w:p w:rsidR="00B50620" w:rsidRDefault="00B50620">
      <w:pPr>
        <w:spacing w:before="7" w:line="280" w:lineRule="exact"/>
        <w:rPr>
          <w:sz w:val="28"/>
          <w:szCs w:val="28"/>
        </w:rPr>
      </w:pPr>
    </w:p>
    <w:p w:rsidR="00B50620" w:rsidRDefault="007A483D">
      <w:pPr>
        <w:ind w:left="118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Након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спроведеног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отварања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сачињавања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Записника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отварању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број:</w:t>
      </w:r>
    </w:p>
    <w:p w:rsidR="00B50620" w:rsidRDefault="00C33412">
      <w:pPr>
        <w:spacing w:before="17"/>
        <w:ind w:left="118" w:right="-52"/>
        <w:rPr>
          <w:sz w:val="21"/>
          <w:szCs w:val="21"/>
        </w:rPr>
      </w:pPr>
      <w:r w:rsidRPr="00C33412">
        <w:lastRenderedPageBreak/>
        <w:pict>
          <v:group id="_x0000_s1675" style="position:absolute;left:0;text-align:left;margin-left:74.05pt;margin-top:11.85pt;width:59.35pt;height:.7pt;z-index:-2880;mso-position-horizontal-relative:page" coordorigin="1481,237" coordsize="1187,14">
            <v:shape id="_x0000_s1679" style="position:absolute;left:1488;top:244;width:318;height:0" coordorigin="1488,244" coordsize="318,0" path="m1488,244r319,e" filled="f" strokeweight=".24617mm">
              <v:path arrowok="t"/>
            </v:shape>
            <v:shape id="_x0000_s1678" style="position:absolute;left:1810;top:244;width:318;height:0" coordorigin="1810,244" coordsize="318,0" path="m1810,244r318,e" filled="f" strokeweight=".24617mm">
              <v:path arrowok="t"/>
            </v:shape>
            <v:shape id="_x0000_s1677" style="position:absolute;left:2132;top:244;width:208;height:0" coordorigin="2132,244" coordsize="208,0" path="m2132,244r208,e" filled="f" strokeweight=".24617mm">
              <v:path arrowok="t"/>
            </v:shape>
            <v:shape id="_x0000_s1676" style="position:absolute;left:2343;top:244;width:318;height:0" coordorigin="2343,244" coordsize="318,0" path="m2343,244r318,e" filled="f" strokeweight=".24617mm">
              <v:path arrowok="t"/>
            </v:shape>
            <w10:wrap anchorx="page"/>
          </v:group>
        </w:pict>
      </w:r>
      <w:r w:rsidRPr="00C33412">
        <w:pict>
          <v:group id="_x0000_s1672" style="position:absolute;left:0;text-align:left;margin-left:160pt;margin-top:11.85pt;width:53.8pt;height:.7pt;z-index:-2879;mso-position-horizontal-relative:page" coordorigin="3200,237" coordsize="1076,14">
            <v:shape id="_x0000_s1674" style="position:absolute;left:3207;top:244;width:529;height:0" coordorigin="3207,244" coordsize="529,0" path="m3207,244r529,e" filled="f" strokeweight=".24617mm">
              <v:path arrowok="t"/>
            </v:shape>
            <v:shape id="_x0000_s1673" style="position:absolute;left:3740;top:244;width:529;height:0" coordorigin="3740,244" coordsize="529,0" path="m3740,244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17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1944" w:space="1112"/>
            <w:col w:w="6324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године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приступила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стручној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оцени</w:t>
      </w:r>
    </w:p>
    <w:p w:rsidR="00B50620" w:rsidRDefault="00C33412">
      <w:pPr>
        <w:spacing w:before="22"/>
        <w:ind w:left="118" w:right="-56"/>
        <w:rPr>
          <w:sz w:val="21"/>
          <w:szCs w:val="21"/>
        </w:rPr>
      </w:pPr>
      <w:r w:rsidRPr="00C33412">
        <w:lastRenderedPageBreak/>
        <w:pict>
          <v:group id="_x0000_s1669" style="position:absolute;left:0;text-align:left;margin-left:340.5pt;margin-top:12.1pt;width:37.95pt;height:.7pt;z-index:-2878;mso-position-horizontal-relative:page" coordorigin="6810,242" coordsize="759,14">
            <v:shape id="_x0000_s1671" style="position:absolute;left:6817;top:249;width:423;height:0" coordorigin="6817,249" coordsize="423,0" path="m6817,249r424,e" filled="f" strokeweight=".24617mm">
              <v:path arrowok="t"/>
            </v:shape>
            <v:shape id="_x0000_s1670" style="position:absolute;left:7244;top:249;width:318;height:0" coordorigin="7244,249" coordsize="318,0" path="m7244,249r318,e" filled="f" strokeweight=".24617mm">
              <v:path arrowok="t"/>
            </v:shape>
            <w10:wrap anchorx="page"/>
          </v:group>
        </w:pict>
      </w:r>
      <w:r w:rsidRPr="00C33412">
        <w:pict>
          <v:group id="_x0000_s1666" style="position:absolute;left:0;text-align:left;margin-left:405.05pt;margin-top:12.1pt;width:64.6pt;height:.7pt;z-index:-2877;mso-position-horizontal-relative:page" coordorigin="8101,242" coordsize="1292,14">
            <v:shape id="_x0000_s1668" style="position:absolute;left:8108;top:249;width:529;height:0" coordorigin="8108,249" coordsize="529,0" path="m8108,249r529,e" filled="f" strokeweight=".24617mm">
              <v:path arrowok="t"/>
            </v:shape>
            <v:shape id="_x0000_s1667" style="position:absolute;left:8641;top:249;width:745;height:0" coordorigin="8641,249" coordsize="745,0" path="m8641,249r745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понуда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сачинила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Извештај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стручној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оцени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број:</w:t>
      </w:r>
    </w:p>
    <w:p w:rsidR="00B50620" w:rsidRDefault="007A483D">
      <w:pPr>
        <w:spacing w:before="22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је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наручилац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усвојио.</w:t>
      </w:r>
    </w:p>
    <w:p w:rsidR="00B50620" w:rsidRDefault="007A483D">
      <w:pPr>
        <w:spacing w:before="22"/>
        <w:ind w:right="-52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од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</w:p>
    <w:p w:rsidR="00B50620" w:rsidRDefault="007A483D">
      <w:pPr>
        <w:spacing w:before="22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3" w:space="720" w:equalWidth="0">
            <w:col w:w="5514" w:space="792"/>
            <w:col w:w="540" w:space="1329"/>
            <w:col w:w="1205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године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 w:line="262" w:lineRule="auto"/>
        <w:ind w:left="468" w:right="1016"/>
        <w:rPr>
          <w:sz w:val="21"/>
          <w:szCs w:val="21"/>
        </w:rPr>
      </w:pPr>
      <w:r w:rsidRPr="00C33412">
        <w:lastRenderedPageBreak/>
        <w:pict>
          <v:group id="_x0000_s1663" style="position:absolute;left:0;text-align:left;margin-left:222.65pt;margin-top:12.25pt;width:53.8pt;height:.7pt;z-index:-2876;mso-position-horizontal-relative:page" coordorigin="4453,245" coordsize="1076,14">
            <v:shape id="_x0000_s1665" style="position:absolute;left:4460;top:252;width:313;height:0" coordorigin="4460,252" coordsize="313,0" path="m4460,252r313,e" filled="f" strokeweight=".24617mm">
              <v:path arrowok="t"/>
            </v:shape>
            <v:shape id="_x0000_s1664" style="position:absolute;left:4777;top:252;width:745;height:0" coordorigin="4777,252" coordsize="745,0" path="m4777,252r745,e" filled="f" strokeweight=".24617mm">
              <v:path arrowok="t"/>
            </v:shape>
            <w10:wrap anchorx="page"/>
          </v:group>
        </w:pict>
      </w:r>
      <w:r w:rsidRPr="00C33412">
        <w:pict>
          <v:group id="_x0000_s1658" style="position:absolute;left:0;text-align:left;margin-left:396.1pt;margin-top:12.25pt;width:117.95pt;height:.7pt;z-index:-2875;mso-position-horizontal-relative:page" coordorigin="7922,245" coordsize="2359,14">
            <v:shape id="_x0000_s1662" style="position:absolute;left:7929;top:252;width:214;height:0" coordorigin="7929,252" coordsize="214,0" path="m7929,252r214,e" filled="f" strokeweight=".24617mm">
              <v:path arrowok="t"/>
            </v:shape>
            <v:shape id="_x0000_s1661" style="position:absolute;left:8146;top:252;width:313;height:0" coordorigin="8146,252" coordsize="313,0" path="m8146,252r314,e" filled="f" strokeweight=".24617mm">
              <v:path arrowok="t"/>
            </v:shape>
            <v:shape id="_x0000_s1660" style="position:absolute;left:8463;top:252;width:1384;height:0" coordorigin="8463,252" coordsize="1384,0" path="m8463,252r1384,e" filled="f" strokeweight=".24617mm">
              <v:path arrowok="t"/>
            </v:shape>
            <v:shape id="_x0000_s1659" style="position:absolute;left:9850;top:252;width:424;height:0" coordorigin="9850,252" coordsize="424,0" path="m9850,252r42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1.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Предмет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 (назив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редни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набавке).</w:t>
      </w:r>
    </w:p>
    <w:p w:rsidR="00B50620" w:rsidRDefault="00B50620">
      <w:pPr>
        <w:spacing w:before="14" w:line="260" w:lineRule="exact"/>
        <w:rPr>
          <w:sz w:val="26"/>
          <w:szCs w:val="26"/>
        </w:rPr>
      </w:pPr>
    </w:p>
    <w:p w:rsidR="00B50620" w:rsidRDefault="00C33412">
      <w:pPr>
        <w:ind w:left="118" w:right="-52"/>
        <w:rPr>
          <w:sz w:val="21"/>
          <w:szCs w:val="21"/>
        </w:rPr>
      </w:pPr>
      <w:r w:rsidRPr="00C33412">
        <w:pict>
          <v:group id="_x0000_s1650" style="position:absolute;left:0;text-align:left;margin-left:275.2pt;margin-top:11pt;width:219.4pt;height:.7pt;z-index:-2874;mso-position-horizontal-relative:page" coordorigin="5504,220" coordsize="4388,14">
            <v:shape id="_x0000_s1657" style="position:absolute;left:5511;top:227;width:318;height:0" coordorigin="5511,227" coordsize="318,0" path="m5511,227r318,e" filled="f" strokeweight=".24617mm">
              <v:path arrowok="t"/>
            </v:shape>
            <v:shape id="_x0000_s1656" style="position:absolute;left:5833;top:227;width:852;height:0" coordorigin="5833,227" coordsize="852,0" path="m5833,227r852,e" filled="f" strokeweight=".24617mm">
              <v:path arrowok="t"/>
            </v:shape>
            <v:shape id="_x0000_s1655" style="position:absolute;left:6687;top:227;width:745;height:0" coordorigin="6687,227" coordsize="745,0" path="m6687,227r745,e" filled="f" strokeweight=".24617mm">
              <v:path arrowok="t"/>
            </v:shape>
            <v:shape id="_x0000_s1654" style="position:absolute;left:7436;top:227;width:313;height:0" coordorigin="7436,227" coordsize="313,0" path="m7436,227r313,e" filled="f" strokeweight=".24617mm">
              <v:path arrowok="t"/>
            </v:shape>
            <v:shape id="_x0000_s1653" style="position:absolute;left:7753;top:227;width:529;height:0" coordorigin="7753,227" coordsize="529,0" path="m7753,227r529,e" filled="f" strokeweight=".24617mm">
              <v:path arrowok="t"/>
            </v:shape>
            <v:shape id="_x0000_s1652" style="position:absolute;left:8286;top:227;width:1067;height:0" coordorigin="8286,227" coordsize="1067,0" path="m8286,227r1066,e" filled="f" strokeweight=".24617mm">
              <v:path arrowok="t"/>
            </v:shape>
            <v:shape id="_x0000_s1651" style="position:absolute;left:9356;top:227;width:529;height:0" coordorigin="9356,227" coordsize="529,0" path="m9356,227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Назив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ознака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из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општег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речника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4249" w:space="17"/>
            <w:col w:w="5114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(добра/услуге/радови)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468" w:right="-52"/>
        <w:rPr>
          <w:sz w:val="21"/>
          <w:szCs w:val="21"/>
        </w:rPr>
      </w:pPr>
      <w:r w:rsidRPr="00C33412">
        <w:lastRenderedPageBreak/>
        <w:pict>
          <v:group id="_x0000_s1647" style="position:absolute;left:0;text-align:left;margin-left:368.65pt;margin-top:12.25pt;width:27.15pt;height:.7pt;z-index:-2873;mso-position-horizontal-relative:page" coordorigin="7373,245" coordsize="543,14">
            <v:shape id="_x0000_s1649" style="position:absolute;left:7380;top:252;width:211;height:0" coordorigin="7380,252" coordsize="211,0" path="m7380,252r211,e" filled="f" strokeweight=".24617mm">
              <v:path arrowok="t"/>
            </v:shape>
            <v:shape id="_x0000_s1648" style="position:absolute;left:7594;top:252;width:315;height:0" coordorigin="7594,252" coordsize="315,0" path="m7594,252r31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2.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добара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евидентирана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редним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бројем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6072" w:space="626"/>
            <w:col w:w="2682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за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</w:t>
      </w:r>
      <w:r>
        <w:rPr>
          <w:w w:val="102"/>
          <w:sz w:val="21"/>
          <w:szCs w:val="21"/>
        </w:rPr>
        <w:t>_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годину.</w:t>
      </w:r>
    </w:p>
    <w:p w:rsidR="00B50620" w:rsidRDefault="00B50620">
      <w:pPr>
        <w:spacing w:before="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468" w:right="-52"/>
        <w:rPr>
          <w:sz w:val="21"/>
          <w:szCs w:val="21"/>
        </w:rPr>
      </w:pPr>
      <w:r w:rsidRPr="00C33412">
        <w:lastRenderedPageBreak/>
        <w:pict>
          <v:group id="_x0000_s1642" style="position:absolute;left:0;text-align:left;margin-left:354.15pt;margin-top:12.25pt;width:53.8pt;height:.7pt;z-index:-2872;mso-position-horizontal-relative:page" coordorigin="7083,245" coordsize="1076,14">
            <v:shape id="_x0000_s1646" style="position:absolute;left:7090;top:252;width:318;height:0" coordorigin="7090,252" coordsize="318,0" path="m7090,252r318,e" filled="f" strokeweight=".24617mm">
              <v:path arrowok="t"/>
            </v:shape>
            <v:shape id="_x0000_s1645" style="position:absolute;left:7412;top:252;width:208;height:0" coordorigin="7412,252" coordsize="208,0" path="m7412,252r208,e" filled="f" strokeweight=".24617mm">
              <v:path arrowok="t"/>
            </v:shape>
            <v:shape id="_x0000_s1644" style="position:absolute;left:7623;top:252;width:318;height:0" coordorigin="7623,252" coordsize="318,0" path="m7623,252r318,e" filled="f" strokeweight=".24617mm">
              <v:path arrowok="t"/>
            </v:shape>
            <v:shape id="_x0000_s1643" style="position:absolute;left:7945;top:252;width:208;height:0" coordorigin="7945,252" coordsize="208,0" path="m7945,252r207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3.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Средства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плаћање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ове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обезбеђена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5827" w:space="1068"/>
            <w:col w:w="2485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(финансијским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планом</w:t>
      </w:r>
    </w:p>
    <w:p w:rsidR="00B50620" w:rsidRDefault="007A483D">
      <w:pPr>
        <w:spacing w:before="17"/>
        <w:ind w:left="468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  <w:proofErr w:type="gramStart"/>
      <w:r>
        <w:rPr>
          <w:w w:val="102"/>
          <w:sz w:val="21"/>
          <w:szCs w:val="21"/>
        </w:rPr>
        <w:lastRenderedPageBreak/>
        <w:t>или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буџетом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економска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класификација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</w:t>
      </w:r>
      <w:r>
        <w:rPr>
          <w:w w:val="102"/>
          <w:sz w:val="21"/>
          <w:szCs w:val="21"/>
        </w:rPr>
        <w:t>),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предвиђена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Плану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</w:p>
    <w:p w:rsidR="00B50620" w:rsidRDefault="00B50620">
      <w:pPr>
        <w:spacing w:line="200" w:lineRule="exact"/>
      </w:pPr>
    </w:p>
    <w:p w:rsidR="00B50620" w:rsidRDefault="00B50620">
      <w:pPr>
        <w:spacing w:before="14" w:line="280" w:lineRule="exact"/>
        <w:rPr>
          <w:sz w:val="28"/>
          <w:szCs w:val="28"/>
        </w:rPr>
        <w:sectPr w:rsidR="00B50620"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468" w:right="-52"/>
        <w:rPr>
          <w:sz w:val="21"/>
          <w:szCs w:val="21"/>
        </w:rPr>
      </w:pPr>
      <w:r w:rsidRPr="00C33412">
        <w:lastRenderedPageBreak/>
        <w:pict>
          <v:group id="_x0000_s1639" style="position:absolute;left:0;text-align:left;margin-left:91.6pt;margin-top:12.25pt;width:32.7pt;height:.7pt;z-index:-2869;mso-position-horizontal-relative:page" coordorigin="1832,245" coordsize="654,14">
            <v:shape id="_x0000_s1641" style="position:absolute;left:1839;top:252;width:318;height:0" coordorigin="1839,252" coordsize="318,0" path="m1839,252r318,e" filled="f" strokeweight=".24617mm">
              <v:path arrowok="t"/>
            </v:shape>
            <v:shape id="_x0000_s1640" style="position:absolute;left:2160;top:252;width:318;height:0" coordorigin="2160,252" coordsize="318,0" path="m2160,252r318,e" filled="f" strokeweight=".24617mm">
              <v:path arrowok="t"/>
            </v:shape>
            <w10:wrap anchorx="page"/>
          </v:group>
        </w:pict>
      </w:r>
      <w:r w:rsidRPr="00C33412">
        <w:pict>
          <v:group id="_x0000_s1636" style="position:absolute;left:0;text-align:left;margin-left:412.7pt;margin-top:12.25pt;width:54.05pt;height:.7pt;z-index:-2868;mso-position-horizontal-relative:page" coordorigin="8254,245" coordsize="1081,14">
            <v:shape id="_x0000_s1638" style="position:absolute;left:8261;top:252;width:745;height:0" coordorigin="8261,252" coordsize="745,0" path="m8261,252r746,e" filled="f" strokeweight=".24617mm">
              <v:path arrowok="t"/>
            </v:shape>
            <v:shape id="_x0000_s1637" style="position:absolute;left:9010;top:252;width:318;height:0" coordorigin="9010,252" coordsize="318,0" path="m9010,252r318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годину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бр.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 xml:space="preserve">    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 xml:space="preserve">        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године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Табели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  <w:u w:val="single" w:color="000000"/>
        </w:rPr>
        <w:t xml:space="preserve"> </w:t>
      </w:r>
      <w:r w:rsidR="007A483D">
        <w:rPr>
          <w:sz w:val="21"/>
          <w:szCs w:val="21"/>
          <w:u w:val="single" w:color="000000"/>
        </w:rPr>
        <w:t xml:space="preserve">           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делу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2" w:space="720" w:equalWidth="0">
            <w:col w:w="6998" w:space="1121"/>
            <w:col w:w="1121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навести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</w:p>
    <w:p w:rsidR="00B50620" w:rsidRDefault="007A483D">
      <w:pPr>
        <w:spacing w:before="27"/>
        <w:ind w:left="46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ком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делу,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нпр.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"ЈАВНЕ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ДОБРА"),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редним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_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</w:t>
      </w:r>
      <w:r>
        <w:rPr>
          <w:w w:val="102"/>
          <w:sz w:val="21"/>
          <w:szCs w:val="21"/>
        </w:rPr>
        <w:t>.</w:t>
      </w:r>
      <w:proofErr w:type="gramEnd"/>
    </w:p>
    <w:p w:rsidR="00B50620" w:rsidRDefault="00B50620">
      <w:pPr>
        <w:spacing w:before="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468" w:right="-52"/>
        <w:rPr>
          <w:sz w:val="21"/>
          <w:szCs w:val="21"/>
        </w:rPr>
      </w:pPr>
      <w:r w:rsidRPr="00C33412">
        <w:lastRenderedPageBreak/>
        <w:pict>
          <v:group id="_x0000_s1633" style="position:absolute;left:0;text-align:left;margin-left:350.05pt;margin-top:12.25pt;width:48.75pt;height:.7pt;z-index:-2867;mso-position-horizontal-relative:page" coordorigin="7001,245" coordsize="975,14">
            <v:shape id="_x0000_s1635" style="position:absolute;left:7008;top:252;width:214;height:0" coordorigin="7008,252" coordsize="214,0" path="m7008,252r214,e" filled="f" strokeweight=".24617mm">
              <v:path arrowok="t"/>
            </v:shape>
            <v:shape id="_x0000_s1634" style="position:absolute;left:7224;top:252;width:745;height:0" coordorigin="7224,252" coordsize="745,0" path="m7224,252r74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4.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Процењена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вредност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предметне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износи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2" w:space="720" w:equalWidth="0">
            <w:col w:w="5700" w:space="1057"/>
            <w:col w:w="2483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динара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без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ПДВ-а.</w:t>
      </w:r>
    </w:p>
    <w:p w:rsidR="00B50620" w:rsidRDefault="00B50620">
      <w:pPr>
        <w:spacing w:before="11" w:line="260" w:lineRule="exact"/>
        <w:rPr>
          <w:sz w:val="26"/>
          <w:szCs w:val="26"/>
        </w:rPr>
      </w:pPr>
    </w:p>
    <w:p w:rsidR="00B50620" w:rsidRDefault="00C33412">
      <w:pPr>
        <w:spacing w:before="25"/>
        <w:ind w:left="468"/>
        <w:rPr>
          <w:sz w:val="21"/>
          <w:szCs w:val="21"/>
        </w:rPr>
      </w:pPr>
      <w:r w:rsidRPr="00C33412">
        <w:pict>
          <v:group id="_x0000_s1625" style="position:absolute;left:0;text-align:left;margin-left:327.25pt;margin-top:12.25pt;width:176.75pt;height:.7pt;z-index:-2866;mso-position-horizontal-relative:page" coordorigin="6545,245" coordsize="3535,14">
            <v:shape id="_x0000_s1632" style="position:absolute;left:6552;top:252;width:318;height:0" coordorigin="6552,252" coordsize="318,0" path="m6552,252r319,e" filled="f" strokeweight=".24617mm">
              <v:path arrowok="t"/>
            </v:shape>
            <v:shape id="_x0000_s1631" style="position:absolute;left:6874;top:252;width:529;height:0" coordorigin="6874,252" coordsize="529,0" path="m6874,252r529,e" filled="f" strokeweight=".24617mm">
              <v:path arrowok="t"/>
            </v:shape>
            <v:shape id="_x0000_s1630" style="position:absolute;left:7407;top:252;width:745;height:0" coordorigin="7407,252" coordsize="745,0" path="m7407,252r745,e" filled="f" strokeweight=".24617mm">
              <v:path arrowok="t"/>
            </v:shape>
            <v:shape id="_x0000_s1629" style="position:absolute;left:8156;top:252;width:851;height:0" coordorigin="8156,252" coordsize="851,0" path="m8156,252r850,e" filled="f" strokeweight=".24617mm">
              <v:path arrowok="t"/>
            </v:shape>
            <v:shape id="_x0000_s1628" style="position:absolute;left:9010;top:252;width:529;height:0" coordorigin="9010,252" coordsize="529,0" path="m9010,252r529,e" filled="f" strokeweight=".24617mm">
              <v:path arrowok="t"/>
            </v:shape>
            <v:shape id="_x0000_s1627" style="position:absolute;left:9543;top:252;width:313;height:0" coordorigin="9543,252" coordsize="313,0" path="m9543,252r313,e" filled="f" strokeweight=".24617mm">
              <v:path arrowok="t"/>
            </v:shape>
            <v:shape id="_x0000_s1626" style="position:absolute;left:9860;top:252;width:214;height:0" coordorigin="9860,252" coordsize="214,0" path="m9860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5.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Одступања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плана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образложењем: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spacing w:before="25" w:line="262" w:lineRule="auto"/>
        <w:ind w:left="468" w:right="319"/>
        <w:rPr>
          <w:sz w:val="21"/>
          <w:szCs w:val="21"/>
        </w:rPr>
      </w:pPr>
      <w:r>
        <w:rPr>
          <w:w w:val="102"/>
          <w:sz w:val="21"/>
          <w:szCs w:val="21"/>
        </w:rPr>
        <w:t>6.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Разлози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околности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оправдавају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(ако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спроведен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 није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отворен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рестриктивни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поступак):</w:t>
      </w:r>
    </w:p>
    <w:p w:rsidR="00B50620" w:rsidRDefault="00C33412">
      <w:pPr>
        <w:spacing w:before="1"/>
        <w:ind w:left="468"/>
        <w:rPr>
          <w:sz w:val="21"/>
          <w:szCs w:val="21"/>
        </w:rPr>
      </w:pPr>
      <w:r w:rsidRPr="00C33412">
        <w:pict>
          <v:group id="_x0000_s1611" style="position:absolute;left:0;text-align:left;margin-left:91.6pt;margin-top:11.05pt;width:251.25pt;height:.7pt;z-index:-2865;mso-position-horizontal-relative:page" coordorigin="1832,221" coordsize="5025,14">
            <v:shape id="_x0000_s1624" style="position:absolute;left:1839;top:228;width:318;height:0" coordorigin="1839,228" coordsize="318,0" path="m1839,228r318,e" filled="f" strokeweight=".24617mm">
              <v:path arrowok="t"/>
            </v:shape>
            <v:shape id="_x0000_s1623" style="position:absolute;left:2160;top:228;width:318;height:0" coordorigin="2160,228" coordsize="318,0" path="m2160,228r318,e" filled="f" strokeweight=".24617mm">
              <v:path arrowok="t"/>
            </v:shape>
            <v:shape id="_x0000_s1622" style="position:absolute;left:2482;top:228;width:208;height:0" coordorigin="2482,228" coordsize="208,0" path="m2482,228r208,e" filled="f" strokeweight=".24617mm">
              <v:path arrowok="t"/>
            </v:shape>
            <v:shape id="_x0000_s1621" style="position:absolute;left:2693;top:228;width:318;height:0" coordorigin="2693,228" coordsize="318,0" path="m2693,228r318,e" filled="f" strokeweight=".24617mm">
              <v:path arrowok="t"/>
            </v:shape>
            <v:shape id="_x0000_s1620" style="position:absolute;left:3015;top:228;width:529;height:0" coordorigin="3015,228" coordsize="529,0" path="m3015,228r529,e" filled="f" strokeweight=".24617mm">
              <v:path arrowok="t"/>
            </v:shape>
            <v:shape id="_x0000_s1619" style="position:absolute;left:3547;top:228;width:529;height:0" coordorigin="3547,228" coordsize="529,0" path="m3547,228r530,e" filled="f" strokeweight=".24617mm">
              <v:path arrowok="t"/>
            </v:shape>
            <v:shape id="_x0000_s1618" style="position:absolute;left:4080;top:228;width:529;height:0" coordorigin="4080,228" coordsize="529,0" path="m4080,228r530,e" filled="f" strokeweight=".24617mm">
              <v:path arrowok="t"/>
            </v:shape>
            <v:shape id="_x0000_s1617" style="position:absolute;left:4613;top:228;width:529;height:0" coordorigin="4613,228" coordsize="529,0" path="m4613,228r529,e" filled="f" strokeweight=".24617mm">
              <v:path arrowok="t"/>
            </v:shape>
            <v:shape id="_x0000_s1616" style="position:absolute;left:5146;top:228;width:318;height:0" coordorigin="5146,228" coordsize="318,0" path="m5146,228r318,e" filled="f" strokeweight=".24617mm">
              <v:path arrowok="t"/>
            </v:shape>
            <v:shape id="_x0000_s1615" style="position:absolute;left:5467;top:228;width:208;height:0" coordorigin="5467,228" coordsize="208,0" path="m5467,228r208,e" filled="f" strokeweight=".24617mm">
              <v:path arrowok="t"/>
            </v:shape>
            <v:shape id="_x0000_s1614" style="position:absolute;left:5679;top:228;width:318;height:0" coordorigin="5679,228" coordsize="318,0" path="m5679,228r318,e" filled="f" strokeweight=".24617mm">
              <v:path arrowok="t"/>
            </v:shape>
            <v:shape id="_x0000_s1613" style="position:absolute;left:6000;top:228;width:525;height:0" coordorigin="6000,228" coordsize="525,0" path="m6000,228r525,e" filled="f" strokeweight=".24617mm">
              <v:path arrowok="t"/>
            </v:shape>
            <v:shape id="_x0000_s1612" style="position:absolute;left:6528;top:228;width:321;height:0" coordorigin="6528,228" coordsize="321,0" path="m6528,228r321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C33412">
      <w:pPr>
        <w:spacing w:before="25" w:line="267" w:lineRule="auto"/>
        <w:ind w:left="468" w:right="92"/>
        <w:rPr>
          <w:sz w:val="21"/>
          <w:szCs w:val="21"/>
        </w:rPr>
      </w:pPr>
      <w:r w:rsidRPr="00C33412">
        <w:pict>
          <v:group id="_x0000_s1602" style="position:absolute;left:0;text-align:left;margin-left:187.85pt;margin-top:25.7pt;width:219.4pt;height:.7pt;z-index:-2864;mso-position-horizontal-relative:page" coordorigin="3757,514" coordsize="4388,14">
            <v:shape id="_x0000_s1610" style="position:absolute;left:3764;top:521;width:318;height:0" coordorigin="3764,521" coordsize="318,0" path="m3764,521r318,e" filled="f" strokeweight=".24617mm">
              <v:path arrowok="t"/>
            </v:shape>
            <v:shape id="_x0000_s1609" style="position:absolute;left:4085;top:521;width:1067;height:0" coordorigin="4085,521" coordsize="1067,0" path="m4085,521r1067,e" filled="f" strokeweight=".24617mm">
              <v:path arrowok="t"/>
            </v:shape>
            <v:shape id="_x0000_s1608" style="position:absolute;left:5155;top:521;width:529;height:0" coordorigin="5155,521" coordsize="529,0" path="m5155,521r529,e" filled="f" strokeweight=".24617mm">
              <v:path arrowok="t"/>
            </v:shape>
            <v:shape id="_x0000_s1607" style="position:absolute;left:5688;top:521;width:313;height:0" coordorigin="5688,521" coordsize="313,0" path="m5688,521r314,e" filled="f" strokeweight=".24617mm">
              <v:path arrowok="t"/>
            </v:shape>
            <v:shape id="_x0000_s1606" style="position:absolute;left:6005;top:521;width:529;height:0" coordorigin="6005,521" coordsize="529,0" path="m6005,521r530,e" filled="f" strokeweight=".24617mm">
              <v:path arrowok="t"/>
            </v:shape>
            <v:shape id="_x0000_s1605" style="position:absolute;left:6538;top:521;width:535;height:0" coordorigin="6538,521" coordsize="535,0" path="m6538,521r535,e" filled="f" strokeweight=".24617mm">
              <v:path arrowok="t"/>
            </v:shape>
            <v:shape id="_x0000_s1604" style="position:absolute;left:7076;top:521;width:313;height:0" coordorigin="7076,521" coordsize="313,0" path="m7076,521r313,e" filled="f" strokeweight=".24617mm">
              <v:path arrowok="t"/>
            </v:shape>
            <v:shape id="_x0000_s1603" style="position:absolute;left:7392;top:521;width:745;height:0" coordorigin="7392,521" coordsize="745,0" path="m7392,521r746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7.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Основни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подаци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наручиоцу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којим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поступак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спроводи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заједно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складу 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чланом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50.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Закона:</w:t>
      </w:r>
    </w:p>
    <w:p w:rsidR="00B50620" w:rsidRDefault="00B50620">
      <w:pPr>
        <w:spacing w:before="20" w:line="220" w:lineRule="exact"/>
        <w:rPr>
          <w:sz w:val="22"/>
          <w:szCs w:val="22"/>
        </w:rPr>
      </w:pPr>
    </w:p>
    <w:p w:rsidR="00B50620" w:rsidRDefault="007A483D">
      <w:pPr>
        <w:spacing w:before="25"/>
        <w:ind w:left="468"/>
        <w:rPr>
          <w:sz w:val="21"/>
          <w:szCs w:val="21"/>
        </w:rPr>
      </w:pPr>
      <w:r>
        <w:rPr>
          <w:w w:val="102"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подаци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понуђачима</w:t>
      </w:r>
    </w:p>
    <w:p w:rsidR="00B50620" w:rsidRDefault="00B50620">
      <w:pPr>
        <w:spacing w:before="1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1599" style="position:absolute;left:0;text-align:left;margin-left:253.95pt;margin-top:12.25pt;width:37.95pt;height:.7pt;z-index:-2863;mso-position-horizontal-relative:page" coordorigin="5079,245" coordsize="759,14">
            <v:shape id="_x0000_s1601" style="position:absolute;left:5086;top:252;width:211;height:0" coordorigin="5086,252" coordsize="211,0" path="m5086,252r210,e" filled="f" strokeweight=".24617mm">
              <v:path arrowok="t"/>
            </v:shape>
            <v:shape id="_x0000_s1600" style="position:absolute;left:5300;top:252;width:531;height:0" coordorigin="5300,252" coordsize="531,0" path="m5300,252r530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поступку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учествовало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2" w:space="720" w:equalWidth="0">
            <w:col w:w="3778" w:space="838"/>
            <w:col w:w="4624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следећа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понуђача: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468"/>
        <w:rPr>
          <w:sz w:val="21"/>
          <w:szCs w:val="21"/>
        </w:rPr>
      </w:pPr>
      <w:r>
        <w:rPr>
          <w:w w:val="102"/>
          <w:sz w:val="21"/>
          <w:szCs w:val="21"/>
        </w:rPr>
        <w:t>А.</w:t>
      </w:r>
    </w:p>
    <w:p w:rsidR="00B50620" w:rsidRDefault="00B50620">
      <w:pPr>
        <w:spacing w:before="5" w:line="100" w:lineRule="exact"/>
        <w:rPr>
          <w:sz w:val="10"/>
          <w:szCs w:val="10"/>
        </w:rPr>
      </w:pPr>
    </w:p>
    <w:p w:rsidR="00B50620" w:rsidRDefault="00B50620">
      <w:pPr>
        <w:spacing w:line="200" w:lineRule="exact"/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7A483D">
      <w:pPr>
        <w:spacing w:before="25" w:line="262" w:lineRule="auto"/>
        <w:ind w:left="113" w:right="-36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 xml:space="preserve">Р. </w:t>
      </w:r>
      <w:proofErr w:type="gramStart"/>
      <w:r>
        <w:rPr>
          <w:w w:val="102"/>
          <w:sz w:val="21"/>
          <w:szCs w:val="21"/>
        </w:rPr>
        <w:t>бр</w:t>
      </w:r>
      <w:proofErr w:type="gramEnd"/>
      <w:r>
        <w:rPr>
          <w:w w:val="102"/>
          <w:sz w:val="21"/>
          <w:szCs w:val="21"/>
        </w:rPr>
        <w:t>.</w:t>
      </w:r>
    </w:p>
    <w:p w:rsidR="00B50620" w:rsidRDefault="007A483D">
      <w:pPr>
        <w:spacing w:before="53"/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t>1.</w:t>
      </w:r>
    </w:p>
    <w:p w:rsidR="00B50620" w:rsidRDefault="007A483D">
      <w:pPr>
        <w:spacing w:before="25" w:line="262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 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заведена</w:t>
      </w:r>
    </w:p>
    <w:p w:rsidR="00B50620" w:rsidRDefault="007A483D">
      <w:pPr>
        <w:spacing w:before="25" w:line="262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седиште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понуђача/шифра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понуђача, матични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ПИБ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законски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заступник</w:t>
      </w:r>
    </w:p>
    <w:p w:rsidR="00B50620" w:rsidRDefault="007A483D">
      <w:pPr>
        <w:spacing w:before="25" w:line="262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Датум пријема</w:t>
      </w:r>
    </w:p>
    <w:p w:rsidR="00B50620" w:rsidRDefault="007A483D">
      <w:pPr>
        <w:spacing w:before="25" w:line="262" w:lineRule="auto"/>
        <w:ind w:right="9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5" w:space="720" w:equalWidth="0">
            <w:col w:w="398" w:space="161"/>
            <w:col w:w="1562" w:space="459"/>
            <w:col w:w="4110" w:space="555"/>
            <w:col w:w="747" w:space="353"/>
            <w:col w:w="895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Час пријема</w:t>
      </w:r>
    </w:p>
    <w:p w:rsidR="00B50620" w:rsidRDefault="00B50620">
      <w:pPr>
        <w:spacing w:before="4" w:line="100" w:lineRule="exact"/>
        <w:rPr>
          <w:sz w:val="11"/>
          <w:szCs w:val="11"/>
        </w:rPr>
      </w:pPr>
    </w:p>
    <w:p w:rsidR="00B50620" w:rsidRDefault="00B50620">
      <w:pPr>
        <w:spacing w:line="200" w:lineRule="exact"/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1593" style="position:absolute;left:0;text-align:left;margin-left:147.6pt;margin-top:12pt;width:91.75pt;height:1pt;z-index:-2862;mso-position-horizontal-relative:page" coordorigin="2952,240" coordsize="1835,20">
            <v:shape id="_x0000_s1598" style="position:absolute;left:2962;top:250;width:428;height:0" coordorigin="2962,250" coordsize="428,0" path="m2962,250r428,e" filled="f" strokeweight=".34428mm">
              <v:path arrowok="t"/>
            </v:shape>
            <v:shape id="_x0000_s1597" style="position:absolute;left:3394;top:250;width:318;height:0" coordorigin="3394,250" coordsize="318,0" path="m3394,250r318,e" filled="f" strokeweight=".34428mm">
              <v:path arrowok="t"/>
            </v:shape>
            <v:shape id="_x0000_s1596" style="position:absolute;left:3715;top:250;width:208;height:0" coordorigin="3715,250" coordsize="208,0" path="m3715,250r208,e" filled="f" strokeweight=".34428mm">
              <v:path arrowok="t"/>
            </v:shape>
            <v:shape id="_x0000_s1595" style="position:absolute;left:3926;top:250;width:318;height:0" coordorigin="3926,250" coordsize="318,0" path="m3926,250r319,e" filled="f" strokeweight=".34428mm">
              <v:path arrowok="t"/>
            </v:shape>
            <v:shape id="_x0000_s1594" style="position:absolute;left:4248;top:250;width:529;height:0" coordorigin="4248,250" coordsize="529,0" path="m4248,250r529,e" filled="f" strokeweight=".34428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поднета:</w:t>
      </w:r>
      <w:r w:rsidR="007A483D">
        <w:rPr>
          <w:sz w:val="21"/>
          <w:szCs w:val="21"/>
        </w:rPr>
        <w:t xml:space="preserve">                                   </w: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before="1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1588" style="position:absolute;left:0;text-align:left;margin-left:230.05pt;margin-top:12.25pt;width:64.7pt;height:.7pt;z-index:-2861;mso-position-horizontal-relative:page" coordorigin="4601,245" coordsize="1294,14">
            <v:shape id="_x0000_s1592" style="position:absolute;left:4608;top:252;width:529;height:0" coordorigin="4608,252" coordsize="529,0" path="m4608,252r530,e" filled="f" strokeweight=".24617mm">
              <v:path arrowok="t"/>
            </v:shape>
            <v:shape id="_x0000_s1591" style="position:absolute;left:5141;top:252;width:318;height:0" coordorigin="5141,252" coordsize="318,0" path="m5141,252r318,e" filled="f" strokeweight=".24617mm">
              <v:path arrowok="t"/>
            </v:shape>
            <v:shape id="_x0000_s1590" style="position:absolute;left:5463;top:252;width:208;height:0" coordorigin="5463,252" coordsize="208,0" path="m5463,252r207,e" filled="f" strokeweight=".24617mm">
              <v:path arrowok="t"/>
            </v:shape>
            <v:shape id="_x0000_s1589" style="position:absolute;left:5674;top:252;width:214;height:0" coordorigin="5674,252" coordsize="214,0" path="m5674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Укупна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без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ПДВ-а: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2" w:space="720" w:equalWidth="0">
            <w:col w:w="3345" w:space="1328"/>
            <w:col w:w="4567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динара</w:t>
      </w:r>
      <w:proofErr w:type="gramEnd"/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1585" style="position:absolute;left:0;text-align:left;margin-left:232pt;margin-top:12.25pt;width:43.25pt;height:.7pt;z-index:-2860;mso-position-horizontal-relative:page" coordorigin="4640,245" coordsize="865,14">
            <v:shape id="_x0000_s1587" style="position:absolute;left:4647;top:252;width:529;height:0" coordorigin="4647,252" coordsize="529,0" path="m4647,252r529,e" filled="f" strokeweight=".24617mm">
              <v:path arrowok="t"/>
            </v:shape>
            <v:shape id="_x0000_s1586" style="position:absolute;left:5179;top:252;width:318;height:0" coordorigin="5179,252" coordsize="318,0" path="m5179,252r31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Укупна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ПДВ-ом: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2" w:space="720" w:equalWidth="0">
            <w:col w:w="3384" w:space="857"/>
            <w:col w:w="4999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динара</w:t>
      </w:r>
      <w:proofErr w:type="gramEnd"/>
    </w:p>
    <w:p w:rsidR="00B50620" w:rsidRDefault="00B50620">
      <w:pPr>
        <w:spacing w:before="1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1582" style="position:absolute;left:0;text-align:left;margin-left:169.8pt;margin-top:12.25pt;width:43.25pt;height:.7pt;z-index:-2859;mso-position-horizontal-relative:page" coordorigin="3396,245" coordsize="865,14">
            <v:shape id="_x0000_s1584" style="position:absolute;left:3403;top:252;width:318;height:0" coordorigin="3403,252" coordsize="318,0" path="m3403,252r319,e" filled="f" strokeweight=".24617mm">
              <v:path arrowok="t"/>
            </v:shape>
            <v:shape id="_x0000_s1583" style="position:absolute;left:3725;top:252;width:529;height:0" coordorigin="3725,252" coordsize="529,0" path="m3725,252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Рок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важења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понуде: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2" w:space="720" w:equalWidth="0">
            <w:col w:w="2141" w:space="900"/>
            <w:col w:w="6199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дана</w:t>
      </w:r>
      <w:proofErr w:type="gramEnd"/>
    </w:p>
    <w:p w:rsidR="00B50620" w:rsidRDefault="00B50620">
      <w:pPr>
        <w:spacing w:before="20" w:line="280" w:lineRule="exact"/>
        <w:rPr>
          <w:sz w:val="28"/>
          <w:szCs w:val="28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7A483D">
      <w:pPr>
        <w:spacing w:before="25" w:line="262" w:lineRule="auto"/>
        <w:ind w:left="113" w:right="-36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 xml:space="preserve">Р. </w:t>
      </w:r>
      <w:proofErr w:type="gramStart"/>
      <w:r>
        <w:rPr>
          <w:w w:val="102"/>
          <w:sz w:val="21"/>
          <w:szCs w:val="21"/>
        </w:rPr>
        <w:t>бр</w:t>
      </w:r>
      <w:proofErr w:type="gramEnd"/>
      <w:r>
        <w:rPr>
          <w:w w:val="102"/>
          <w:sz w:val="21"/>
          <w:szCs w:val="21"/>
        </w:rPr>
        <w:t>.</w:t>
      </w:r>
    </w:p>
    <w:p w:rsidR="00B50620" w:rsidRDefault="007A483D">
      <w:pPr>
        <w:spacing w:before="25" w:line="262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 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заведена</w:t>
      </w:r>
    </w:p>
    <w:p w:rsidR="00B50620" w:rsidRDefault="007A483D">
      <w:pPr>
        <w:spacing w:before="25" w:line="262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седиште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понуђача/шифра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понуђача, матични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ПИБ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законски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заступник</w:t>
      </w:r>
    </w:p>
    <w:p w:rsidR="00B50620" w:rsidRDefault="007A483D">
      <w:pPr>
        <w:spacing w:before="25" w:line="262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Датум пријема</w:t>
      </w:r>
    </w:p>
    <w:p w:rsidR="00B50620" w:rsidRDefault="007A483D">
      <w:pPr>
        <w:spacing w:before="25" w:line="262" w:lineRule="auto"/>
        <w:ind w:right="9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5" w:space="720" w:equalWidth="0">
            <w:col w:w="398" w:space="161"/>
            <w:col w:w="1562" w:space="459"/>
            <w:col w:w="4110" w:space="555"/>
            <w:col w:w="747" w:space="353"/>
            <w:col w:w="895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Час пријема</w:t>
      </w:r>
    </w:p>
    <w:p w:rsidR="00B50620" w:rsidRDefault="007A483D">
      <w:pPr>
        <w:spacing w:before="58"/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1.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</w:t>
      </w:r>
      <w:r>
        <w:rPr>
          <w:w w:val="102"/>
          <w:sz w:val="21"/>
          <w:szCs w:val="21"/>
        </w:rPr>
        <w:t>.</w:t>
      </w:r>
    </w:p>
    <w:p w:rsidR="00B50620" w:rsidRDefault="00B50620">
      <w:pPr>
        <w:spacing w:before="4" w:line="100" w:lineRule="exact"/>
        <w:rPr>
          <w:sz w:val="11"/>
          <w:szCs w:val="11"/>
        </w:rPr>
      </w:pPr>
    </w:p>
    <w:p w:rsidR="00B50620" w:rsidRDefault="00B50620">
      <w:pPr>
        <w:spacing w:line="200" w:lineRule="exact"/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1577" style="position:absolute;left:0;text-align:left;margin-left:150pt;margin-top:12pt;width:97.1pt;height:1pt;z-index:-2858;mso-position-horizontal-relative:page" coordorigin="3000,240" coordsize="1942,20">
            <v:shape id="_x0000_s1581" style="position:absolute;left:3010;top:250;width:535;height:0" coordorigin="3010,250" coordsize="535,0" path="m3010,250r535,e" filled="f" strokeweight=".34428mm">
              <v:path arrowok="t"/>
            </v:shape>
            <v:shape id="_x0000_s1580" style="position:absolute;left:3547;top:250;width:745;height:0" coordorigin="3547,250" coordsize="745,0" path="m3547,250r746,e" filled="f" strokeweight=".34428mm">
              <v:path arrowok="t"/>
            </v:shape>
            <v:shape id="_x0000_s1579" style="position:absolute;left:4296;top:250;width:318;height:0" coordorigin="4296,250" coordsize="318,0" path="m4296,250r318,e" filled="f" strokeweight=".34428mm">
              <v:path arrowok="t"/>
            </v:shape>
            <v:shape id="_x0000_s1578" style="position:absolute;left:4618;top:250;width:315;height:0" coordorigin="4618,250" coordsize="315,0" path="m4618,250r315,e" filled="f" strokeweight=".34428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proofErr w:type="gramStart"/>
      <w:r w:rsidR="007A483D">
        <w:rPr>
          <w:w w:val="102"/>
          <w:sz w:val="21"/>
          <w:szCs w:val="21"/>
        </w:rPr>
        <w:t>поднета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:</w:t>
      </w:r>
      <w:proofErr w:type="gramEnd"/>
    </w:p>
    <w:p w:rsidR="00B50620" w:rsidRDefault="00B50620">
      <w:pPr>
        <w:spacing w:before="1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1572" style="position:absolute;left:0;text-align:left;margin-left:230.05pt;margin-top:12.25pt;width:64.7pt;height:.7pt;z-index:-2857;mso-position-horizontal-relative:page" coordorigin="4601,245" coordsize="1294,14">
            <v:shape id="_x0000_s1576" style="position:absolute;left:4608;top:252;width:529;height:0" coordorigin="4608,252" coordsize="529,0" path="m4608,252r530,e" filled="f" strokeweight=".24617mm">
              <v:path arrowok="t"/>
            </v:shape>
            <v:shape id="_x0000_s1575" style="position:absolute;left:5141;top:252;width:318;height:0" coordorigin="5141,252" coordsize="318,0" path="m5141,252r318,e" filled="f" strokeweight=".24617mm">
              <v:path arrowok="t"/>
            </v:shape>
            <v:shape id="_x0000_s1574" style="position:absolute;left:5463;top:252;width:208;height:0" coordorigin="5463,252" coordsize="208,0" path="m5463,252r207,e" filled="f" strokeweight=".24617mm">
              <v:path arrowok="t"/>
            </v:shape>
            <v:shape id="_x0000_s1573" style="position:absolute;left:5674;top:252;width:214;height:0" coordorigin="5674,252" coordsize="214,0" path="m5674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Укупна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без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ПДВ-а: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2" w:space="720" w:equalWidth="0">
            <w:col w:w="3345" w:space="1328"/>
            <w:col w:w="4567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динара</w:t>
      </w:r>
      <w:proofErr w:type="gramEnd"/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1569" style="position:absolute;left:0;text-align:left;margin-left:232pt;margin-top:12.25pt;width:43.25pt;height:.7pt;z-index:-2856;mso-position-horizontal-relative:page" coordorigin="4640,245" coordsize="865,14">
            <v:shape id="_x0000_s1571" style="position:absolute;left:4647;top:252;width:529;height:0" coordorigin="4647,252" coordsize="529,0" path="m4647,252r529,e" filled="f" strokeweight=".24617mm">
              <v:path arrowok="t"/>
            </v:shape>
            <v:shape id="_x0000_s1570" style="position:absolute;left:5179;top:252;width:318;height:0" coordorigin="5179,252" coordsize="318,0" path="m5179,252r31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Укупна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ПДВ-ом: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2" w:space="720" w:equalWidth="0">
            <w:col w:w="3384" w:space="857"/>
            <w:col w:w="4999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динара</w:t>
      </w:r>
      <w:proofErr w:type="gramEnd"/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2"/>
        <w:rPr>
          <w:sz w:val="21"/>
          <w:szCs w:val="21"/>
        </w:rPr>
      </w:pPr>
      <w:r w:rsidRPr="00C33412">
        <w:lastRenderedPageBreak/>
        <w:pict>
          <v:group id="_x0000_s1566" style="position:absolute;left:0;text-align:left;margin-left:169.8pt;margin-top:12.25pt;width:43.25pt;height:.7pt;z-index:-2855;mso-position-horizontal-relative:page" coordorigin="3396,245" coordsize="865,14">
            <v:shape id="_x0000_s1568" style="position:absolute;left:3403;top:252;width:318;height:0" coordorigin="3403,252" coordsize="318,0" path="m3403,252r319,e" filled="f" strokeweight=".24617mm">
              <v:path arrowok="t"/>
            </v:shape>
            <v:shape id="_x0000_s1567" style="position:absolute;left:3725;top:252;width:529;height:0" coordorigin="3725,252" coordsize="529,0" path="m3725,252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Рок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важења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понуде: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num="2" w:space="720" w:equalWidth="0">
            <w:col w:w="2141" w:space="900"/>
            <w:col w:w="6199"/>
          </w:cols>
        </w:sect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дана</w:t>
      </w:r>
      <w:proofErr w:type="gramEnd"/>
    </w:p>
    <w:p w:rsidR="00B50620" w:rsidRDefault="00C33412">
      <w:pPr>
        <w:spacing w:before="1" w:line="260" w:lineRule="exact"/>
        <w:rPr>
          <w:sz w:val="26"/>
          <w:szCs w:val="26"/>
        </w:rPr>
      </w:pPr>
      <w:r w:rsidRPr="00C33412">
        <w:lastRenderedPageBreak/>
        <w:pict>
          <v:group id="_x0000_s1503" style="position:absolute;margin-left:66.9pt;margin-top:537.2pt;width:461.85pt;height:47.15pt;z-index:-2870;mso-position-horizontal-relative:page;mso-position-vertical-relative:page" coordorigin="1338,10744" coordsize="9237,943">
            <v:shape id="_x0000_s1565" style="position:absolute;left:1354;top:10759;width:442;height:0" coordorigin="1354,10759" coordsize="442,0" path="m1354,10759r441,e" filled="f" strokeweight=".82pt">
              <v:path arrowok="t"/>
            </v:shape>
            <v:shape id="_x0000_s1564" style="position:absolute;left:1795;top:10759;width:14;height:0" coordorigin="1795,10759" coordsize="14,0" path="m1795,10759r15,e" filled="f" strokeweight=".82pt">
              <v:path arrowok="t"/>
            </v:shape>
            <v:shape id="_x0000_s1563" style="position:absolute;left:1810;top:10759;width:2011;height:0" coordorigin="1810,10759" coordsize="2011,0" path="m1810,10759r2011,e" filled="f" strokeweight=".82pt">
              <v:path arrowok="t"/>
            </v:shape>
            <v:shape id="_x0000_s1562" style="position:absolute;left:3821;top:10759;width:14;height:0" coordorigin="3821,10759" coordsize="14,0" path="m3821,10759r14,e" filled="f" strokeweight=".82pt">
              <v:path arrowok="t"/>
            </v:shape>
            <v:shape id="_x0000_s1561" style="position:absolute;left:3835;top:10759;width:4651;height:0" coordorigin="3835,10759" coordsize="4651,0" path="m3835,10759r4651,e" filled="f" strokeweight=".82pt">
              <v:path arrowok="t"/>
            </v:shape>
            <v:shape id="_x0000_s1560" style="position:absolute;left:8486;top:10759;width:10;height:0" coordorigin="8486,10759" coordsize="10,0" path="m8486,10759r10,e" filled="f" strokeweight=".82pt">
              <v:path arrowok="t"/>
            </v:shape>
            <v:shape id="_x0000_s1559" style="position:absolute;left:8496;top:10759;width:1085;height:0" coordorigin="8496,10759" coordsize="1085,0" path="m8496,10759r1085,e" filled="f" strokeweight=".82pt">
              <v:path arrowok="t"/>
            </v:shape>
            <v:shape id="_x0000_s1558" style="position:absolute;left:9581;top:10759;width:14;height:0" coordorigin="9581,10759" coordsize="14,0" path="m9581,10759r14,e" filled="f" strokeweight=".82pt">
              <v:path arrowok="t"/>
            </v:shape>
            <v:shape id="_x0000_s1557" style="position:absolute;left:9595;top:10759;width:965;height:0" coordorigin="9595,10759" coordsize="965,0" path="m9595,10759r965,e" filled="f" strokeweight=".82pt">
              <v:path arrowok="t"/>
            </v:shape>
            <v:shape id="_x0000_s1556" style="position:absolute;left:1363;top:10774;width:413;height:0" coordorigin="1363,10774" coordsize="413,0" path="m1363,10774r413,e" filled="f" strokecolor="#9f9f9f" strokeweight=".82pt">
              <v:path arrowok="t"/>
            </v:shape>
            <v:shape id="_x0000_s1555" style="position:absolute;left:1810;top:10774;width:1992;height:0" coordorigin="1810,10774" coordsize="1992,0" path="m1810,10774r1992,e" filled="f" strokecolor="#9f9f9f" strokeweight=".82pt">
              <v:path arrowok="t"/>
            </v:shape>
            <v:shape id="_x0000_s1554" style="position:absolute;left:3835;top:10774;width:4637;height:0" coordorigin="3835,10774" coordsize="4637,0" path="m3835,10774r4637,e" filled="f" strokecolor="#9f9f9f" strokeweight=".82pt">
              <v:path arrowok="t"/>
            </v:shape>
            <v:shape id="_x0000_s1553" style="position:absolute;left:8496;top:10774;width:1070;height:0" coordorigin="8496,10774" coordsize="1070,0" path="m8496,10774r1070,e" filled="f" strokecolor="#9f9f9f" strokeweight=".82pt">
              <v:path arrowok="t"/>
            </v:shape>
            <v:shape id="_x0000_s1552" style="position:absolute;left:9600;top:10774;width:950;height:0" coordorigin="9600,10774" coordsize="950,0" path="m9600,10774r950,e" filled="f" strokecolor="#9f9f9f" strokeweight=".82pt">
              <v:path arrowok="t"/>
            </v:shape>
            <v:shape id="_x0000_s1551" style="position:absolute;left:10550;top:10774;width:14;height:0" coordorigin="10550,10774" coordsize="14,0" path="m10550,10774r15,e" filled="f" strokecolor="#9f9f9f" strokeweight=".82pt">
              <v:path arrowok="t"/>
            </v:shape>
            <v:shape id="_x0000_s1550" style="position:absolute;left:1349;top:11335;width:14;height:0" coordorigin="1349,11335" coordsize="14,0" path="m1349,11335r14,e" filled="f" strokecolor="#efefef" strokeweight=".82pt">
              <v:path arrowok="t"/>
            </v:shape>
            <v:shape id="_x0000_s1549" style="position:absolute;left:1363;top:11335;width:413;height:0" coordorigin="1363,11335" coordsize="413,0" path="m1363,11335r413,e" filled="f" strokecolor="#efefef" strokeweight=".82pt">
              <v:path arrowok="t"/>
            </v:shape>
            <v:shape id="_x0000_s1548" style="position:absolute;left:1795;top:11335;width:14;height:0" coordorigin="1795,11335" coordsize="14,0" path="m1795,11335r15,e" filled="f" strokecolor="#efefef" strokeweight=".82pt">
              <v:path arrowok="t"/>
            </v:shape>
            <v:shape id="_x0000_s1547" style="position:absolute;left:1810;top:11335;width:1992;height:0" coordorigin="1810,11335" coordsize="1992,0" path="m1810,11335r1992,e" filled="f" strokecolor="#efefef" strokeweight=".82pt">
              <v:path arrowok="t"/>
            </v:shape>
            <v:shape id="_x0000_s1546" style="position:absolute;left:3821;top:11335;width:14;height:0" coordorigin="3821,11335" coordsize="14,0" path="m3821,11335r14,e" filled="f" strokecolor="#efefef" strokeweight=".82pt">
              <v:path arrowok="t"/>
            </v:shape>
            <v:shape id="_x0000_s1545" style="position:absolute;left:3835;top:11335;width:4637;height:0" coordorigin="3835,11335" coordsize="4637,0" path="m3835,11335r4637,e" filled="f" strokecolor="#efefef" strokeweight=".82pt">
              <v:path arrowok="t"/>
            </v:shape>
            <v:shape id="_x0000_s1544" style="position:absolute;left:8486;top:11335;width:10;height:0" coordorigin="8486,11335" coordsize="10,0" path="m8486,11335r10,e" filled="f" strokecolor="#efefef" strokeweight=".82pt">
              <v:path arrowok="t"/>
            </v:shape>
            <v:shape id="_x0000_s1543" style="position:absolute;left:8496;top:11335;width:1070;height:0" coordorigin="8496,11335" coordsize="1070,0" path="m8496,11335r1070,e" filled="f" strokecolor="#efefef" strokeweight=".82pt">
              <v:path arrowok="t"/>
            </v:shape>
            <v:shape id="_x0000_s1542" style="position:absolute;left:9586;top:11335;width:14;height:0" coordorigin="9586,11335" coordsize="14,0" path="m9586,11335r14,e" filled="f" strokecolor="#efefef" strokeweight=".82pt">
              <v:path arrowok="t"/>
            </v:shape>
            <v:shape id="_x0000_s1541" style="position:absolute;left:9600;top:11335;width:950;height:0" coordorigin="9600,11335" coordsize="950,0" path="m9600,11335r950,e" filled="f" strokecolor="#efefef" strokeweight=".82pt">
              <v:path arrowok="t"/>
            </v:shape>
            <v:shape id="_x0000_s1540" style="position:absolute;left:1363;top:11350;width:413;height:0" coordorigin="1363,11350" coordsize="413,0" path="m1363,11350r413,e" filled="f" strokecolor="#9f9f9f" strokeweight=".82pt">
              <v:path arrowok="t"/>
            </v:shape>
            <v:shape id="_x0000_s1539" style="position:absolute;left:1776;top:11350;width:14;height:0" coordorigin="1776,11350" coordsize="14,0" path="m1776,11350r14,e" filled="f" strokecolor="#9f9f9f" strokeweight=".82pt">
              <v:path arrowok="t"/>
            </v:shape>
            <v:shape id="_x0000_s1538" style="position:absolute;left:1349;top:11659;width:14;height:0" coordorigin="1349,11659" coordsize="14,0" path="m1349,11659r14,e" filled="f" strokecolor="#efefef" strokeweight=".58pt">
              <v:path arrowok="t"/>
            </v:shape>
            <v:shape id="_x0000_s1537" style="position:absolute;left:1363;top:11659;width:413;height:0" coordorigin="1363,11659" coordsize="413,0" path="m1363,11659r413,e" filled="f" strokecolor="#efefef" strokeweight=".58pt">
              <v:path arrowok="t"/>
            </v:shape>
            <v:shape id="_x0000_s1536" style="position:absolute;left:1356;top:10766;width:0;height:900" coordorigin="1356,10766" coordsize="0,900" path="m1356,10766r,900e" filled="f" strokecolor="#9f9f9f" strokeweight=".82pt">
              <v:path arrowok="t"/>
            </v:shape>
            <v:shape id="_x0000_s1535" style="position:absolute;left:1792;top:10766;width:0;height:900" coordorigin="1792,10766" coordsize="0,900" path="m1792,10766r,900e" filled="f" strokecolor="#efefef" strokeweight=".82pt">
              <v:path arrowok="t"/>
            </v:shape>
            <v:shape id="_x0000_s1534" style="position:absolute;left:1346;top:10752;width:0;height:926" coordorigin="1346,10752" coordsize="0,926" path="m1346,10752r,926e" filled="f" strokeweight=".82pt">
              <v:path arrowok="t"/>
            </v:shape>
            <v:shape id="_x0000_s1533" style="position:absolute;left:1354;top:11671;width:442;height:0" coordorigin="1354,11671" coordsize="442,0" path="m1354,11671r441,e" filled="f" strokeweight=".82pt">
              <v:path arrowok="t"/>
            </v:shape>
            <v:shape id="_x0000_s1532" style="position:absolute;left:1810;top:11350;width:1992;height:0" coordorigin="1810,11350" coordsize="1992,0" path="m1810,11350r1992,e" filled="f" strokecolor="#9f9f9f" strokeweight=".82pt">
              <v:path arrowok="t"/>
            </v:shape>
            <v:shape id="_x0000_s1531" style="position:absolute;left:3802;top:11350;width:14;height:0" coordorigin="3802,11350" coordsize="14,0" path="m3802,11350r14,e" filled="f" strokecolor="#9f9f9f" strokeweight=".82pt">
              <v:path arrowok="t"/>
            </v:shape>
            <v:shape id="_x0000_s1530" style="position:absolute;left:1810;top:11659;width:1992;height:0" coordorigin="1810,11659" coordsize="1992,0" path="m1810,11659r1992,e" filled="f" strokecolor="#efefef" strokeweight=".58pt">
              <v:path arrowok="t"/>
            </v:shape>
            <v:shape id="_x0000_s1529" style="position:absolute;left:1802;top:10766;width:0;height:900" coordorigin="1802,10766" coordsize="0,900" path="m1802,10766r,900e" filled="f" strokecolor="#9f9f9f" strokeweight=".82pt">
              <v:path arrowok="t"/>
            </v:shape>
            <v:shape id="_x0000_s1528" style="position:absolute;left:3818;top:10766;width:0;height:900" coordorigin="3818,10766" coordsize="0,900" path="m3818,10766r,900e" filled="f" strokecolor="#efefef" strokeweight=".82pt">
              <v:path arrowok="t"/>
            </v:shape>
            <v:shape id="_x0000_s1527" style="position:absolute;left:1795;top:11671;width:14;height:0" coordorigin="1795,11671" coordsize="14,0" path="m1795,11671r15,e" filled="f" strokeweight=".82pt">
              <v:path arrowok="t"/>
            </v:shape>
            <v:shape id="_x0000_s1526" style="position:absolute;left:1810;top:11671;width:2011;height:0" coordorigin="1810,11671" coordsize="2011,0" path="m1810,11671r2011,e" filled="f" strokeweight=".82pt">
              <v:path arrowok="t"/>
            </v:shape>
            <v:shape id="_x0000_s1525" style="position:absolute;left:3835;top:11350;width:4637;height:0" coordorigin="3835,11350" coordsize="4637,0" path="m3835,11350r4637,e" filled="f" strokecolor="#9f9f9f" strokeweight=".82pt">
              <v:path arrowok="t"/>
            </v:shape>
            <v:shape id="_x0000_s1524" style="position:absolute;left:8472;top:11350;width:14;height:0" coordorigin="8472,11350" coordsize="14,0" path="m8472,11350r14,e" filled="f" strokecolor="#9f9f9f" strokeweight=".82pt">
              <v:path arrowok="t"/>
            </v:shape>
            <v:shape id="_x0000_s1523" style="position:absolute;left:3835;top:11659;width:4637;height:0" coordorigin="3835,11659" coordsize="4637,0" path="m3835,11659r4637,e" filled="f" strokecolor="#efefef" strokeweight=".58pt">
              <v:path arrowok="t"/>
            </v:shape>
            <v:shape id="_x0000_s1522" style="position:absolute;left:3828;top:10766;width:0;height:900" coordorigin="3828,10766" coordsize="0,900" path="m3828,10766r,900e" filled="f" strokecolor="#9f9f9f" strokeweight=".82pt">
              <v:path arrowok="t"/>
            </v:shape>
            <v:shape id="_x0000_s1521" style="position:absolute;left:8484;top:10766;width:0;height:900" coordorigin="8484,10766" coordsize="0,900" path="m8484,10766r,900e" filled="f" strokecolor="#efefef" strokeweight=".82pt">
              <v:path arrowok="t"/>
            </v:shape>
            <v:shape id="_x0000_s1520" style="position:absolute;left:3821;top:11671;width:14;height:0" coordorigin="3821,11671" coordsize="14,0" path="m3821,11671r14,e" filled="f" strokeweight=".82pt">
              <v:path arrowok="t"/>
            </v:shape>
            <v:shape id="_x0000_s1519" style="position:absolute;left:3835;top:11671;width:4651;height:0" coordorigin="3835,11671" coordsize="4651,0" path="m3835,11671r4651,e" filled="f" strokeweight=".82pt">
              <v:path arrowok="t"/>
            </v:shape>
            <v:shape id="_x0000_s1518" style="position:absolute;left:8496;top:11350;width:1070;height:0" coordorigin="8496,11350" coordsize="1070,0" path="m8496,11350r1070,e" filled="f" strokecolor="#9f9f9f" strokeweight=".82pt">
              <v:path arrowok="t"/>
            </v:shape>
            <v:shape id="_x0000_s1517" style="position:absolute;left:9566;top:11350;width:14;height:0" coordorigin="9566,11350" coordsize="14,0" path="m9566,11350r15,e" filled="f" strokecolor="#9f9f9f" strokeweight=".82pt">
              <v:path arrowok="t"/>
            </v:shape>
            <v:shape id="_x0000_s1516" style="position:absolute;left:8496;top:11659;width:1070;height:0" coordorigin="8496,11659" coordsize="1070,0" path="m8496,11659r1070,e" filled="f" strokecolor="#efefef" strokeweight=".58pt">
              <v:path arrowok="t"/>
            </v:shape>
            <v:shape id="_x0000_s1515" style="position:absolute;left:8491;top:10766;width:0;height:898" coordorigin="8491,10766" coordsize="0,898" path="m8491,10766r,898e" filled="f" strokecolor="#9f9f9f" strokeweight=".72pt">
              <v:path arrowok="t"/>
            </v:shape>
            <v:shape id="_x0000_s1514" style="position:absolute;left:9583;top:10766;width:0;height:900" coordorigin="9583,10766" coordsize="0,900" path="m9583,10766r,900e" filled="f" strokecolor="#efefef" strokeweight=".82pt">
              <v:path arrowok="t"/>
            </v:shape>
            <v:shape id="_x0000_s1513" style="position:absolute;left:8486;top:11671;width:10;height:0" coordorigin="8486,11671" coordsize="10,0" path="m8486,11671r10,e" filled="f" strokeweight=".82pt">
              <v:path arrowok="t"/>
            </v:shape>
            <v:shape id="_x0000_s1512" style="position:absolute;left:8496;top:11671;width:1085;height:0" coordorigin="8496,11671" coordsize="1085,0" path="m8496,11671r1085,e" filled="f" strokeweight=".82pt">
              <v:path arrowok="t"/>
            </v:shape>
            <v:shape id="_x0000_s1511" style="position:absolute;left:9600;top:11350;width:950;height:0" coordorigin="9600,11350" coordsize="950,0" path="m9600,11350r950,e" filled="f" strokecolor="#9f9f9f" strokeweight=".82pt">
              <v:path arrowok="t"/>
            </v:shape>
            <v:shape id="_x0000_s1510" style="position:absolute;left:10550;top:11350;width:14;height:0" coordorigin="10550,11350" coordsize="14,0" path="m10550,11350r15,e" filled="f" strokecolor="#9f9f9f" strokeweight=".82pt">
              <v:path arrowok="t"/>
            </v:shape>
            <v:shape id="_x0000_s1509" style="position:absolute;left:9600;top:11659;width:950;height:0" coordorigin="9600,11659" coordsize="950,0" path="m9600,11659r950,e" filled="f" strokecolor="#efefef" strokeweight=".58pt">
              <v:path arrowok="t"/>
            </v:shape>
            <v:shape id="_x0000_s1508" style="position:absolute;left:9592;top:10766;width:0;height:900" coordorigin="9592,10766" coordsize="0,900" path="m9592,10766r,900e" filled="f" strokecolor="#9f9f9f" strokeweight=".82pt">
              <v:path arrowok="t"/>
            </v:shape>
            <v:shape id="_x0000_s1507" style="position:absolute;left:10558;top:10766;width:0;height:900" coordorigin="10558,10766" coordsize="0,900" path="m10558,10766r,900e" filled="f" strokecolor="#efefef" strokeweight=".82pt">
              <v:path arrowok="t"/>
            </v:shape>
            <v:shape id="_x0000_s1506" style="position:absolute;left:9581;top:11671;width:14;height:0" coordorigin="9581,11671" coordsize="14,0" path="m9581,11671r14,e" filled="f" strokeweight=".82pt">
              <v:path arrowok="t"/>
            </v:shape>
            <v:shape id="_x0000_s1505" style="position:absolute;left:9595;top:11671;width:965;height:0" coordorigin="9595,11671" coordsize="965,0" path="m9595,11671r965,e" filled="f" strokeweight=".82pt">
              <v:path arrowok="t"/>
            </v:shape>
            <v:shape id="_x0000_s1504" style="position:absolute;left:10567;top:10752;width:0;height:926" coordorigin="10567,10752" coordsize="0,926" path="m10567,10752r,926e" filled="f" strokeweight=".82pt">
              <v:path arrowok="t"/>
            </v:shape>
            <w10:wrap anchorx="page" anchory="page"/>
          </v:group>
        </w:pict>
      </w:r>
      <w:r w:rsidRPr="00C33412">
        <w:pict>
          <v:group id="_x0000_s1440" style="position:absolute;margin-left:66.9pt;margin-top:370.15pt;width:461.85pt;height:47.25pt;z-index:-2871;mso-position-horizontal-relative:page;mso-position-vertical-relative:page" coordorigin="1338,7403" coordsize="9237,945">
            <v:shape id="_x0000_s1502" style="position:absolute;left:1354;top:7418;width:442;height:0" coordorigin="1354,7418" coordsize="442,0" path="m1354,7418r441,e" filled="f" strokeweight=".82pt">
              <v:path arrowok="t"/>
            </v:shape>
            <v:shape id="_x0000_s1501" style="position:absolute;left:1795;top:7418;width:14;height:0" coordorigin="1795,7418" coordsize="14,0" path="m1795,7418r15,e" filled="f" strokeweight=".82pt">
              <v:path arrowok="t"/>
            </v:shape>
            <v:shape id="_x0000_s1500" style="position:absolute;left:1810;top:7418;width:2011;height:0" coordorigin="1810,7418" coordsize="2011,0" path="m1810,7418r2011,e" filled="f" strokeweight=".82pt">
              <v:path arrowok="t"/>
            </v:shape>
            <v:shape id="_x0000_s1499" style="position:absolute;left:3821;top:7418;width:14;height:0" coordorigin="3821,7418" coordsize="14,0" path="m3821,7418r14,e" filled="f" strokeweight=".82pt">
              <v:path arrowok="t"/>
            </v:shape>
            <v:shape id="_x0000_s1498" style="position:absolute;left:3835;top:7418;width:4651;height:0" coordorigin="3835,7418" coordsize="4651,0" path="m3835,7418r4651,e" filled="f" strokeweight=".82pt">
              <v:path arrowok="t"/>
            </v:shape>
            <v:shape id="_x0000_s1497" style="position:absolute;left:8486;top:7418;width:10;height:0" coordorigin="8486,7418" coordsize="10,0" path="m8486,7418r10,e" filled="f" strokeweight=".82pt">
              <v:path arrowok="t"/>
            </v:shape>
            <v:shape id="_x0000_s1496" style="position:absolute;left:8496;top:7418;width:1085;height:0" coordorigin="8496,7418" coordsize="1085,0" path="m8496,7418r1085,e" filled="f" strokeweight=".82pt">
              <v:path arrowok="t"/>
            </v:shape>
            <v:shape id="_x0000_s1495" style="position:absolute;left:9581;top:7418;width:14;height:0" coordorigin="9581,7418" coordsize="14,0" path="m9581,7418r14,e" filled="f" strokeweight=".82pt">
              <v:path arrowok="t"/>
            </v:shape>
            <v:shape id="_x0000_s1494" style="position:absolute;left:9595;top:7418;width:965;height:0" coordorigin="9595,7418" coordsize="965,0" path="m9595,7418r965,e" filled="f" strokeweight=".82pt">
              <v:path arrowok="t"/>
            </v:shape>
            <v:shape id="_x0000_s1493" style="position:absolute;left:1363;top:7433;width:413;height:0" coordorigin="1363,7433" coordsize="413,0" path="m1363,7433r413,e" filled="f" strokecolor="#9f9f9f" strokeweight=".82pt">
              <v:path arrowok="t"/>
            </v:shape>
            <v:shape id="_x0000_s1492" style="position:absolute;left:1810;top:7433;width:1992;height:0" coordorigin="1810,7433" coordsize="1992,0" path="m1810,7433r1992,e" filled="f" strokecolor="#9f9f9f" strokeweight=".82pt">
              <v:path arrowok="t"/>
            </v:shape>
            <v:shape id="_x0000_s1491" style="position:absolute;left:3835;top:7433;width:4637;height:0" coordorigin="3835,7433" coordsize="4637,0" path="m3835,7433r4637,e" filled="f" strokecolor="#9f9f9f" strokeweight=".82pt">
              <v:path arrowok="t"/>
            </v:shape>
            <v:shape id="_x0000_s1490" style="position:absolute;left:8496;top:7433;width:1070;height:0" coordorigin="8496,7433" coordsize="1070,0" path="m8496,7433r1070,e" filled="f" strokecolor="#9f9f9f" strokeweight=".82pt">
              <v:path arrowok="t"/>
            </v:shape>
            <v:shape id="_x0000_s1489" style="position:absolute;left:9600;top:7433;width:950;height:0" coordorigin="9600,7433" coordsize="950,0" path="m9600,7433r950,e" filled="f" strokecolor="#9f9f9f" strokeweight=".82pt">
              <v:path arrowok="t"/>
            </v:shape>
            <v:shape id="_x0000_s1488" style="position:absolute;left:10550;top:7433;width:14;height:0" coordorigin="10550,7433" coordsize="14,0" path="m10550,7433r15,e" filled="f" strokecolor="#9f9f9f" strokeweight=".82pt">
              <v:path arrowok="t"/>
            </v:shape>
            <v:shape id="_x0000_s1487" style="position:absolute;left:1349;top:7999;width:14;height:0" coordorigin="1349,7999" coordsize="14,0" path="m1349,7999r14,e" filled="f" strokecolor="#efefef" strokeweight=".82pt">
              <v:path arrowok="t"/>
            </v:shape>
            <v:shape id="_x0000_s1486" style="position:absolute;left:1363;top:7999;width:413;height:0" coordorigin="1363,7999" coordsize="413,0" path="m1363,7999r413,e" filled="f" strokecolor="#efefef" strokeweight=".82pt">
              <v:path arrowok="t"/>
            </v:shape>
            <v:shape id="_x0000_s1485" style="position:absolute;left:1795;top:7999;width:14;height:0" coordorigin="1795,7999" coordsize="14,0" path="m1795,7999r15,e" filled="f" strokecolor="#efefef" strokeweight=".82pt">
              <v:path arrowok="t"/>
            </v:shape>
            <v:shape id="_x0000_s1484" style="position:absolute;left:1810;top:7999;width:1992;height:0" coordorigin="1810,7999" coordsize="1992,0" path="m1810,7999r1992,e" filled="f" strokecolor="#efefef" strokeweight=".82pt">
              <v:path arrowok="t"/>
            </v:shape>
            <v:shape id="_x0000_s1483" style="position:absolute;left:3821;top:7999;width:14;height:0" coordorigin="3821,7999" coordsize="14,0" path="m3821,7999r14,e" filled="f" strokecolor="#efefef" strokeweight=".82pt">
              <v:path arrowok="t"/>
            </v:shape>
            <v:shape id="_x0000_s1482" style="position:absolute;left:3835;top:7999;width:4637;height:0" coordorigin="3835,7999" coordsize="4637,0" path="m3835,7999r4637,e" filled="f" strokecolor="#efefef" strokeweight=".82pt">
              <v:path arrowok="t"/>
            </v:shape>
            <v:shape id="_x0000_s1481" style="position:absolute;left:8486;top:7999;width:10;height:0" coordorigin="8486,7999" coordsize="10,0" path="m8486,7999r10,e" filled="f" strokecolor="#efefef" strokeweight=".82pt">
              <v:path arrowok="t"/>
            </v:shape>
            <v:shape id="_x0000_s1480" style="position:absolute;left:8496;top:7999;width:1070;height:0" coordorigin="8496,7999" coordsize="1070,0" path="m8496,7999r1070,e" filled="f" strokecolor="#efefef" strokeweight=".82pt">
              <v:path arrowok="t"/>
            </v:shape>
            <v:shape id="_x0000_s1479" style="position:absolute;left:9586;top:7999;width:14;height:0" coordorigin="9586,7999" coordsize="14,0" path="m9586,7999r14,e" filled="f" strokecolor="#efefef" strokeweight=".82pt">
              <v:path arrowok="t"/>
            </v:shape>
            <v:shape id="_x0000_s1478" style="position:absolute;left:9600;top:7999;width:950;height:0" coordorigin="9600,7999" coordsize="950,0" path="m9600,7999r950,e" filled="f" strokecolor="#efefef" strokeweight=".82pt">
              <v:path arrowok="t"/>
            </v:shape>
            <v:shape id="_x0000_s1477" style="position:absolute;left:1363;top:8014;width:413;height:0" coordorigin="1363,8014" coordsize="413,0" path="m1363,8014r413,e" filled="f" strokecolor="#9f9f9f" strokeweight=".82pt">
              <v:path arrowok="t"/>
            </v:shape>
            <v:shape id="_x0000_s1476" style="position:absolute;left:1776;top:8014;width:14;height:0" coordorigin="1776,8014" coordsize="14,0" path="m1776,8014r14,e" filled="f" strokecolor="#9f9f9f" strokeweight=".82pt">
              <v:path arrowok="t"/>
            </v:shape>
            <v:shape id="_x0000_s1475" style="position:absolute;left:1349;top:8321;width:14;height:0" coordorigin="1349,8321" coordsize="14,0" path="m1349,8321r14,e" filled="f" strokecolor="#efefef" strokeweight=".82pt">
              <v:path arrowok="t"/>
            </v:shape>
            <v:shape id="_x0000_s1474" style="position:absolute;left:1363;top:8321;width:413;height:0" coordorigin="1363,8321" coordsize="413,0" path="m1363,8321r413,e" filled="f" strokecolor="#efefef" strokeweight=".82pt">
              <v:path arrowok="t"/>
            </v:shape>
            <v:shape id="_x0000_s1473" style="position:absolute;left:1356;top:7426;width:0;height:902" coordorigin="1356,7426" coordsize="0,902" path="m1356,7426r,902e" filled="f" strokecolor="#9f9f9f" strokeweight=".82pt">
              <v:path arrowok="t"/>
            </v:shape>
            <v:shape id="_x0000_s1472" style="position:absolute;left:1792;top:7426;width:0;height:902" coordorigin="1792,7426" coordsize="0,902" path="m1792,7426r,902e" filled="f" strokecolor="#efefef" strokeweight=".82pt">
              <v:path arrowok="t"/>
            </v:shape>
            <v:shape id="_x0000_s1471" style="position:absolute;left:1346;top:7411;width:0;height:929" coordorigin="1346,7411" coordsize="0,929" path="m1346,7411r,929e" filled="f" strokeweight=".82pt">
              <v:path arrowok="t"/>
            </v:shape>
            <v:shape id="_x0000_s1470" style="position:absolute;left:1354;top:8333;width:442;height:0" coordorigin="1354,8333" coordsize="442,0" path="m1354,8333r441,e" filled="f" strokeweight=".58pt">
              <v:path arrowok="t"/>
            </v:shape>
            <v:shape id="_x0000_s1469" style="position:absolute;left:1810;top:8014;width:1992;height:0" coordorigin="1810,8014" coordsize="1992,0" path="m1810,8014r1992,e" filled="f" strokecolor="#9f9f9f" strokeweight=".82pt">
              <v:path arrowok="t"/>
            </v:shape>
            <v:shape id="_x0000_s1468" style="position:absolute;left:3802;top:8014;width:14;height:0" coordorigin="3802,8014" coordsize="14,0" path="m3802,8014r14,e" filled="f" strokecolor="#9f9f9f" strokeweight=".82pt">
              <v:path arrowok="t"/>
            </v:shape>
            <v:shape id="_x0000_s1467" style="position:absolute;left:1810;top:8321;width:1992;height:0" coordorigin="1810,8321" coordsize="1992,0" path="m1810,8321r1992,e" filled="f" strokecolor="#efefef" strokeweight=".82pt">
              <v:path arrowok="t"/>
            </v:shape>
            <v:shape id="_x0000_s1466" style="position:absolute;left:1802;top:7426;width:0;height:902" coordorigin="1802,7426" coordsize="0,902" path="m1802,7426r,902e" filled="f" strokecolor="#9f9f9f" strokeweight=".82pt">
              <v:path arrowok="t"/>
            </v:shape>
            <v:shape id="_x0000_s1465" style="position:absolute;left:3818;top:7426;width:0;height:902" coordorigin="3818,7426" coordsize="0,902" path="m3818,7426r,902e" filled="f" strokecolor="#efefef" strokeweight=".82pt">
              <v:path arrowok="t"/>
            </v:shape>
            <v:shape id="_x0000_s1464" style="position:absolute;left:1795;top:8333;width:14;height:0" coordorigin="1795,8333" coordsize="14,0" path="m1795,8333r15,e" filled="f" strokeweight=".58pt">
              <v:path arrowok="t"/>
            </v:shape>
            <v:shape id="_x0000_s1463" style="position:absolute;left:1810;top:8333;width:2011;height:0" coordorigin="1810,8333" coordsize="2011,0" path="m1810,8333r2011,e" filled="f" strokeweight=".58pt">
              <v:path arrowok="t"/>
            </v:shape>
            <v:shape id="_x0000_s1462" style="position:absolute;left:3835;top:8014;width:4637;height:0" coordorigin="3835,8014" coordsize="4637,0" path="m3835,8014r4637,e" filled="f" strokecolor="#9f9f9f" strokeweight=".82pt">
              <v:path arrowok="t"/>
            </v:shape>
            <v:shape id="_x0000_s1461" style="position:absolute;left:8472;top:8014;width:14;height:0" coordorigin="8472,8014" coordsize="14,0" path="m8472,8014r14,e" filled="f" strokecolor="#9f9f9f" strokeweight=".82pt">
              <v:path arrowok="t"/>
            </v:shape>
            <v:shape id="_x0000_s1460" style="position:absolute;left:3835;top:8321;width:4637;height:0" coordorigin="3835,8321" coordsize="4637,0" path="m3835,8321r4637,e" filled="f" strokecolor="#efefef" strokeweight=".82pt">
              <v:path arrowok="t"/>
            </v:shape>
            <v:shape id="_x0000_s1459" style="position:absolute;left:3828;top:7426;width:0;height:902" coordorigin="3828,7426" coordsize="0,902" path="m3828,7426r,902e" filled="f" strokecolor="#9f9f9f" strokeweight=".82pt">
              <v:path arrowok="t"/>
            </v:shape>
            <v:shape id="_x0000_s1458" style="position:absolute;left:8484;top:7426;width:0;height:902" coordorigin="8484,7426" coordsize="0,902" path="m8484,7426r,902e" filled="f" strokecolor="#efefef" strokeweight=".82pt">
              <v:path arrowok="t"/>
            </v:shape>
            <v:shape id="_x0000_s1457" style="position:absolute;left:3821;top:8333;width:14;height:0" coordorigin="3821,8333" coordsize="14,0" path="m3821,8333r14,e" filled="f" strokeweight=".58pt">
              <v:path arrowok="t"/>
            </v:shape>
            <v:shape id="_x0000_s1456" style="position:absolute;left:3835;top:8333;width:4651;height:0" coordorigin="3835,8333" coordsize="4651,0" path="m3835,8333r4651,e" filled="f" strokeweight=".58pt">
              <v:path arrowok="t"/>
            </v:shape>
            <v:shape id="_x0000_s1455" style="position:absolute;left:8496;top:8014;width:1070;height:0" coordorigin="8496,8014" coordsize="1070,0" path="m8496,8014r1070,e" filled="f" strokecolor="#9f9f9f" strokeweight=".82pt">
              <v:path arrowok="t"/>
            </v:shape>
            <v:shape id="_x0000_s1454" style="position:absolute;left:9566;top:8014;width:14;height:0" coordorigin="9566,8014" coordsize="14,0" path="m9566,8014r15,e" filled="f" strokecolor="#9f9f9f" strokeweight=".82pt">
              <v:path arrowok="t"/>
            </v:shape>
            <v:shape id="_x0000_s1453" style="position:absolute;left:8496;top:8321;width:1070;height:0" coordorigin="8496,8321" coordsize="1070,0" path="m8496,8321r1070,e" filled="f" strokecolor="#efefef" strokeweight=".82pt">
              <v:path arrowok="t"/>
            </v:shape>
            <v:shape id="_x0000_s1452" style="position:absolute;left:8491;top:7426;width:0;height:900" coordorigin="8491,7426" coordsize="0,900" path="m8491,7426r,900e" filled="f" strokecolor="#9f9f9f" strokeweight=".72pt">
              <v:path arrowok="t"/>
            </v:shape>
            <v:shape id="_x0000_s1451" style="position:absolute;left:9583;top:7426;width:0;height:902" coordorigin="9583,7426" coordsize="0,902" path="m9583,7426r,902e" filled="f" strokecolor="#efefef" strokeweight=".82pt">
              <v:path arrowok="t"/>
            </v:shape>
            <v:shape id="_x0000_s1450" style="position:absolute;left:8486;top:8333;width:10;height:0" coordorigin="8486,8333" coordsize="10,0" path="m8486,8333r10,e" filled="f" strokeweight=".58pt">
              <v:path arrowok="t"/>
            </v:shape>
            <v:shape id="_x0000_s1449" style="position:absolute;left:8496;top:8333;width:1085;height:0" coordorigin="8496,8333" coordsize="1085,0" path="m8496,8333r1085,e" filled="f" strokeweight=".58pt">
              <v:path arrowok="t"/>
            </v:shape>
            <v:shape id="_x0000_s1448" style="position:absolute;left:9600;top:8014;width:950;height:0" coordorigin="9600,8014" coordsize="950,0" path="m9600,8014r950,e" filled="f" strokecolor="#9f9f9f" strokeweight=".82pt">
              <v:path arrowok="t"/>
            </v:shape>
            <v:shape id="_x0000_s1447" style="position:absolute;left:10550;top:8014;width:14;height:0" coordorigin="10550,8014" coordsize="14,0" path="m10550,8014r15,e" filled="f" strokecolor="#9f9f9f" strokeweight=".82pt">
              <v:path arrowok="t"/>
            </v:shape>
            <v:shape id="_x0000_s1446" style="position:absolute;left:9600;top:8321;width:950;height:0" coordorigin="9600,8321" coordsize="950,0" path="m9600,8321r950,e" filled="f" strokecolor="#efefef" strokeweight=".82pt">
              <v:path arrowok="t"/>
            </v:shape>
            <v:shape id="_x0000_s1445" style="position:absolute;left:9592;top:7426;width:0;height:902" coordorigin="9592,7426" coordsize="0,902" path="m9592,7426r,902e" filled="f" strokecolor="#9f9f9f" strokeweight=".82pt">
              <v:path arrowok="t"/>
            </v:shape>
            <v:shape id="_x0000_s1444" style="position:absolute;left:10558;top:7426;width:0;height:902" coordorigin="10558,7426" coordsize="0,902" path="m10558,7426r,902e" filled="f" strokecolor="#efefef" strokeweight=".82pt">
              <v:path arrowok="t"/>
            </v:shape>
            <v:shape id="_x0000_s1443" style="position:absolute;left:9581;top:8333;width:14;height:0" coordorigin="9581,8333" coordsize="14,0" path="m9581,8333r14,e" filled="f" strokeweight=".58pt">
              <v:path arrowok="t"/>
            </v:shape>
            <v:shape id="_x0000_s1442" style="position:absolute;left:9595;top:8333;width:965;height:0" coordorigin="9595,8333" coordsize="965,0" path="m9595,8333r965,e" filled="f" strokeweight=".58pt">
              <v:path arrowok="t"/>
            </v:shape>
            <v:shape id="_x0000_s1441" style="position:absolute;left:10567;top:7411;width:0;height:929" coordorigin="10567,7411" coordsize="0,929" path="m10567,7411r,929e" filled="f" strokeweight=".82pt">
              <v:path arrowok="t"/>
            </v:shape>
            <w10:wrap anchorx="page" anchory="page"/>
          </v:group>
        </w:pict>
      </w: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9.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одбијене,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разлози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њихово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одбијање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понуда:</w:t>
      </w:r>
    </w:p>
    <w:p w:rsidR="00B50620" w:rsidRDefault="00C33412">
      <w:pPr>
        <w:spacing w:before="22"/>
        <w:ind w:left="118"/>
        <w:rPr>
          <w:sz w:val="21"/>
          <w:szCs w:val="21"/>
        </w:rPr>
        <w:sectPr w:rsidR="00B50620">
          <w:type w:val="continuous"/>
          <w:pgSz w:w="11920" w:h="16840"/>
          <w:pgMar w:top="1560" w:right="1420" w:bottom="280" w:left="1260" w:header="720" w:footer="720" w:gutter="0"/>
          <w:cols w:space="720"/>
        </w:sectPr>
      </w:pPr>
      <w:r w:rsidRPr="00C33412">
        <w:pict>
          <v:group id="_x0000_s1429" style="position:absolute;left:0;text-align:left;margin-left:74.05pt;margin-top:12.1pt;width:192.55pt;height:.7pt;z-index:-2854;mso-position-horizontal-relative:page" coordorigin="1481,242" coordsize="3851,14">
            <v:shape id="_x0000_s1439" style="position:absolute;left:1488;top:249;width:318;height:0" coordorigin="1488,249" coordsize="318,0" path="m1488,249r318,e" filled="f" strokeweight=".24617mm">
              <v:path arrowok="t"/>
            </v:shape>
            <v:shape id="_x0000_s1438" style="position:absolute;left:1810;top:249;width:318;height:0" coordorigin="1810,249" coordsize="318,0" path="m1810,249r318,e" filled="f" strokeweight=".24617mm">
              <v:path arrowok="t"/>
            </v:shape>
            <v:shape id="_x0000_s1437" style="position:absolute;left:2131;top:249;width:208;height:0" coordorigin="2131,249" coordsize="208,0" path="m2131,249r208,e" filled="f" strokeweight=".24617mm">
              <v:path arrowok="t"/>
            </v:shape>
            <v:shape id="_x0000_s1436" style="position:absolute;left:2342;top:249;width:318;height:0" coordorigin="2342,249" coordsize="318,0" path="m2342,249r319,e" filled="f" strokeweight=".24617mm">
              <v:path arrowok="t"/>
            </v:shape>
            <v:shape id="_x0000_s1435" style="position:absolute;left:2664;top:249;width:529;height:0" coordorigin="2664,249" coordsize="529,0" path="m2664,249r530,e" filled="f" strokeweight=".24617mm">
              <v:path arrowok="t"/>
            </v:shape>
            <v:shape id="_x0000_s1434" style="position:absolute;left:3197;top:249;width:529;height:0" coordorigin="3197,249" coordsize="529,0" path="m3197,249r529,e" filled="f" strokeweight=".24617mm">
              <v:path arrowok="t"/>
            </v:shape>
            <v:shape id="_x0000_s1433" style="position:absolute;left:3730;top:249;width:852;height:0" coordorigin="3730,249" coordsize="852,0" path="m3730,249r852,e" filled="f" strokeweight=".24617mm">
              <v:path arrowok="t"/>
            </v:shape>
            <v:shape id="_x0000_s1432" style="position:absolute;left:4584;top:249;width:208;height:0" coordorigin="4584,249" coordsize="208,0" path="m4584,249r208,e" filled="f" strokeweight=".24617mm">
              <v:path arrowok="t"/>
            </v:shape>
            <v:shape id="_x0000_s1431" style="position:absolute;left:4795;top:249;width:318;height:0" coordorigin="4795,249" coordsize="318,0" path="m4795,249r319,e" filled="f" strokeweight=".24617mm">
              <v:path arrowok="t"/>
            </v:shape>
            <v:shape id="_x0000_s1430" style="position:absolute;left:5117;top:249;width:208;height:0" coordorigin="5117,249" coordsize="208,0" path="m5117,249r20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B50620">
      <w:pPr>
        <w:spacing w:line="200" w:lineRule="exact"/>
      </w:pPr>
    </w:p>
    <w:p w:rsidR="00B50620" w:rsidRDefault="00B50620">
      <w:pPr>
        <w:spacing w:before="14" w:line="280" w:lineRule="exact"/>
        <w:rPr>
          <w:sz w:val="28"/>
          <w:szCs w:val="28"/>
        </w:rPr>
      </w:pPr>
    </w:p>
    <w:p w:rsidR="00B50620" w:rsidRDefault="00C33412">
      <w:pPr>
        <w:spacing w:before="25" w:line="267" w:lineRule="auto"/>
        <w:ind w:left="118" w:right="107"/>
        <w:rPr>
          <w:sz w:val="21"/>
          <w:szCs w:val="21"/>
        </w:rPr>
      </w:pPr>
      <w:r w:rsidRPr="00C33412">
        <w:pict>
          <v:group id="_x0000_s1415" style="position:absolute;left:0;text-align:left;margin-left:151.85pt;margin-top:25.7pt;width:283.45pt;height:.7pt;z-index:-2851;mso-position-horizontal-relative:page" coordorigin="3037,514" coordsize="5669,14">
            <v:shape id="_x0000_s1428" style="position:absolute;left:3044;top:521;width:318;height:0" coordorigin="3044,521" coordsize="318,0" path="m3044,521r318,e" filled="f" strokeweight=".24617mm">
              <v:path arrowok="t"/>
            </v:shape>
            <v:shape id="_x0000_s1427" style="position:absolute;left:3365;top:521;width:745;height:0" coordorigin="3365,521" coordsize="745,0" path="m3365,521r745,e" filled="f" strokeweight=".24617mm">
              <v:path arrowok="t"/>
            </v:shape>
            <v:shape id="_x0000_s1426" style="position:absolute;left:4114;top:521;width:313;height:0" coordorigin="4114,521" coordsize="313,0" path="m4114,521r313,e" filled="f" strokeweight=".24617mm">
              <v:path arrowok="t"/>
            </v:shape>
            <v:shape id="_x0000_s1425" style="position:absolute;left:4431;top:521;width:529;height:0" coordorigin="4431,521" coordsize="529,0" path="m4431,521r529,e" filled="f" strokeweight=".24617mm">
              <v:path arrowok="t"/>
            </v:shape>
            <v:shape id="_x0000_s1424" style="position:absolute;left:4963;top:521;width:318;height:0" coordorigin="4963,521" coordsize="318,0" path="m4963,521r319,e" filled="f" strokeweight=".24617mm">
              <v:path arrowok="t"/>
            </v:shape>
            <v:shape id="_x0000_s1423" style="position:absolute;left:5285;top:521;width:529;height:0" coordorigin="5285,521" coordsize="529,0" path="m5285,521r529,e" filled="f" strokeweight=".24617mm">
              <v:path arrowok="t"/>
            </v:shape>
            <v:shape id="_x0000_s1422" style="position:absolute;left:5818;top:521;width:745;height:0" coordorigin="5818,521" coordsize="745,0" path="m5818,521r745,e" filled="f" strokeweight=".24617mm">
              <v:path arrowok="t"/>
            </v:shape>
            <v:shape id="_x0000_s1421" style="position:absolute;left:6567;top:521;width:318;height:0" coordorigin="6567,521" coordsize="318,0" path="m6567,521r318,e" filled="f" strokeweight=".24617mm">
              <v:path arrowok="t"/>
            </v:shape>
            <v:shape id="_x0000_s1420" style="position:absolute;left:6888;top:521;width:208;height:0" coordorigin="6888,521" coordsize="208,0" path="m6888,521r208,e" filled="f" strokeweight=".24617mm">
              <v:path arrowok="t"/>
            </v:shape>
            <v:shape id="_x0000_s1419" style="position:absolute;left:7099;top:521;width:318;height:0" coordorigin="7099,521" coordsize="318,0" path="m7099,521r319,e" filled="f" strokeweight=".24617mm">
              <v:path arrowok="t"/>
            </v:shape>
            <v:shape id="_x0000_s1418" style="position:absolute;left:7421;top:521;width:313;height:0" coordorigin="7421,521" coordsize="313,0" path="m7421,521r314,e" filled="f" strokeweight=".24617mm">
              <v:path arrowok="t"/>
            </v:shape>
            <v:shape id="_x0000_s1417" style="position:absolute;left:7738;top:521;width:529;height:0" coordorigin="7738,521" coordsize="529,0" path="m7738,521r529,e" filled="f" strokeweight=".24617mm">
              <v:path arrowok="t"/>
            </v:shape>
            <v:shape id="_x0000_s1416" style="position:absolute;left:8271;top:521;width:428;height:0" coordorigin="8271,521" coordsize="428,0" path="m8271,521r42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10.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Ако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одбијена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због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неуобичајено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ниске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цене,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деталјно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образложење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-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начин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који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 утврђена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та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цена:</w:t>
      </w:r>
    </w:p>
    <w:p w:rsidR="00B50620" w:rsidRDefault="00B50620">
      <w:pPr>
        <w:spacing w:before="15" w:line="220" w:lineRule="exact"/>
        <w:rPr>
          <w:sz w:val="22"/>
          <w:szCs w:val="22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11.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уговора: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pgSz w:w="11920" w:h="16840"/>
          <w:pgMar w:top="1560" w:right="1280" w:bottom="280" w:left="1260" w:header="720" w:footer="720" w:gutter="0"/>
          <w:cols w:space="720"/>
        </w:sectPr>
      </w:pPr>
    </w:p>
    <w:p w:rsidR="00B50620" w:rsidRDefault="00C33412">
      <w:pPr>
        <w:spacing w:before="25" w:line="267" w:lineRule="auto"/>
        <w:ind w:left="118" w:right="244"/>
        <w:rPr>
          <w:sz w:val="21"/>
          <w:szCs w:val="21"/>
        </w:rPr>
      </w:pPr>
      <w:r w:rsidRPr="00C33412">
        <w:lastRenderedPageBreak/>
        <w:pict>
          <v:group id="_x0000_s1410" style="position:absolute;left:0;text-align:left;margin-left:368.65pt;margin-top:12.25pt;width:64.55pt;height:.7pt;z-index:-2850;mso-position-horizontal-relative:page" coordorigin="7373,245" coordsize="1291,14">
            <v:shape id="_x0000_s1414" style="position:absolute;left:7380;top:252;width:211;height:0" coordorigin="7380,252" coordsize="211,0" path="m7380,252r210,e" filled="f" strokeweight=".24617mm">
              <v:path arrowok="t"/>
            </v:shape>
            <v:shape id="_x0000_s1413" style="position:absolute;left:7594;top:252;width:529;height:0" coordorigin="7594,252" coordsize="529,0" path="m7594,252r529,e" filled="f" strokeweight=".24617mm">
              <v:path arrowok="t"/>
            </v:shape>
            <v:shape id="_x0000_s1412" style="position:absolute;left:8127;top:252;width:318;height:0" coordorigin="8127,252" coordsize="318,0" path="m8127,252r318,e" filled="f" strokeweight=".24617mm">
              <v:path arrowok="t"/>
            </v:shape>
            <v:shape id="_x0000_s1411" style="position:absolute;left:8448;top:252;width:208;height:0" coordorigin="8448,252" coordsize="208,0" path="m8448,252r208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Критеријум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доделу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уговора,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односно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оцењивање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 најповолјнија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понуда"/најнижа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цена).</w:t>
      </w:r>
      <w:proofErr w:type="gramEnd"/>
    </w:p>
    <w:p w:rsidR="00B50620" w:rsidRDefault="00B50620">
      <w:pPr>
        <w:spacing w:before="5" w:line="260" w:lineRule="exact"/>
        <w:rPr>
          <w:sz w:val="26"/>
          <w:szCs w:val="26"/>
        </w:rPr>
      </w:pPr>
    </w:p>
    <w:p w:rsidR="00B50620" w:rsidRDefault="007A483D">
      <w:pPr>
        <w:ind w:left="118" w:right="-52"/>
        <w:rPr>
          <w:sz w:val="21"/>
          <w:szCs w:val="21"/>
        </w:rPr>
      </w:pPr>
      <w:r>
        <w:rPr>
          <w:w w:val="102"/>
          <w:sz w:val="21"/>
          <w:szCs w:val="21"/>
          <w:u w:val="thick" w:color="000000"/>
        </w:rPr>
        <w:t>Пример уколико је критеријум "економски најповољнија понуда"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num="2" w:space="720" w:equalWidth="0">
            <w:col w:w="6352" w:space="1091"/>
            <w:col w:w="1937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("</w:t>
      </w:r>
      <w:proofErr w:type="gramStart"/>
      <w:r>
        <w:rPr>
          <w:w w:val="102"/>
          <w:sz w:val="21"/>
          <w:szCs w:val="21"/>
        </w:rPr>
        <w:t>економски</w:t>
      </w:r>
      <w:proofErr w:type="gramEnd"/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spacing w:before="25" w:line="262" w:lineRule="auto"/>
        <w:ind w:left="118" w:right="171"/>
        <w:rPr>
          <w:sz w:val="21"/>
          <w:szCs w:val="21"/>
        </w:rPr>
      </w:pPr>
      <w:r>
        <w:rPr>
          <w:w w:val="102"/>
          <w:sz w:val="21"/>
          <w:szCs w:val="21"/>
        </w:rPr>
        <w:t>Избор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између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доставлјених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одговарајућих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прихватлјивих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 "економски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најповолјнија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понуда",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вршиће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рангирањем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следећих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елемената 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критеријума:</w:t>
      </w:r>
    </w:p>
    <w:p w:rsidR="00B50620" w:rsidRDefault="00B50620">
      <w:pPr>
        <w:spacing w:before="3" w:line="100" w:lineRule="exact"/>
        <w:rPr>
          <w:sz w:val="11"/>
          <w:szCs w:val="11"/>
        </w:rPr>
      </w:pPr>
    </w:p>
    <w:p w:rsidR="00B50620" w:rsidRDefault="00B50620">
      <w:pPr>
        <w:spacing w:line="200" w:lineRule="exact"/>
      </w:pPr>
    </w:p>
    <w:p w:rsidR="00B50620" w:rsidRDefault="007A483D">
      <w:pPr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t>Р.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бр</w:t>
      </w:r>
      <w:proofErr w:type="gramEnd"/>
      <w:r>
        <w:rPr>
          <w:w w:val="102"/>
          <w:sz w:val="21"/>
          <w:szCs w:val="21"/>
        </w:rPr>
        <w:t>.</w:t>
      </w:r>
      <w:r>
        <w:rPr>
          <w:sz w:val="21"/>
          <w:szCs w:val="21"/>
        </w:rPr>
        <w:t xml:space="preserve">               </w:t>
      </w:r>
      <w:r>
        <w:rPr>
          <w:w w:val="102"/>
          <w:sz w:val="21"/>
          <w:szCs w:val="21"/>
        </w:rPr>
        <w:t>Елемент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                                                     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</w:p>
    <w:p w:rsidR="00B50620" w:rsidRDefault="007A483D">
      <w:pPr>
        <w:spacing w:before="75"/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t>1.</w:t>
      </w:r>
    </w:p>
    <w:p w:rsidR="00B50620" w:rsidRDefault="00C33412">
      <w:pPr>
        <w:spacing w:before="80"/>
        <w:ind w:left="113"/>
        <w:rPr>
          <w:sz w:val="21"/>
          <w:szCs w:val="21"/>
        </w:rPr>
      </w:pPr>
      <w:r w:rsidRPr="00C33412">
        <w:pict>
          <v:group id="_x0000_s1335" style="position:absolute;left:0;text-align:left;margin-left:66.9pt;margin-top:-30.75pt;width:461.85pt;height:82.4pt;z-index:-2853;mso-position-horizontal-relative:page" coordorigin="1338,-615" coordsize="9237,1648">
            <v:shape id="_x0000_s1409" style="position:absolute;left:1354;top:-600;width:1267;height:0" coordorigin="1354,-600" coordsize="1267,0" path="m1354,-600r1267,e" filled="f" strokeweight=".82pt">
              <v:path arrowok="t"/>
            </v:shape>
            <v:shape id="_x0000_s1408" style="position:absolute;left:2621;top:-600;width:14;height:0" coordorigin="2621,-600" coordsize="14,0" path="m2621,-600r14,e" filled="f" strokeweight=".82pt">
              <v:path arrowok="t"/>
            </v:shape>
            <v:shape id="_x0000_s1407" style="position:absolute;left:2635;top:-600;width:5002;height:0" coordorigin="2635,-600" coordsize="5002,0" path="m2635,-600r5002,e" filled="f" strokeweight=".82pt">
              <v:path arrowok="t"/>
            </v:shape>
            <v:shape id="_x0000_s1406" style="position:absolute;left:7637;top:-600;width:14;height:0" coordorigin="7637,-600" coordsize="14,0" path="m7637,-600r14,e" filled="f" strokeweight=".82pt">
              <v:path arrowok="t"/>
            </v:shape>
            <v:shape id="_x0000_s1405" style="position:absolute;left:7651;top:-600;width:2909;height:0" coordorigin="7651,-600" coordsize="2909,0" path="m7651,-600r2909,e" filled="f" strokeweight=".82pt">
              <v:path arrowok="t"/>
            </v:shape>
            <v:shape id="_x0000_s1404" style="position:absolute;left:1363;top:-585;width:1243;height:0" coordorigin="1363,-585" coordsize="1243,0" path="m1363,-585r1243,e" filled="f" strokecolor="#9f9f9f" strokeweight=".82pt">
              <v:path arrowok="t"/>
            </v:shape>
            <v:shape id="_x0000_s1403" style="position:absolute;left:2640;top:-585;width:4982;height:0" coordorigin="2640,-585" coordsize="4982,0" path="m2640,-585r4982,e" filled="f" strokecolor="#9f9f9f" strokeweight=".82pt">
              <v:path arrowok="t"/>
            </v:shape>
            <v:shape id="_x0000_s1402" style="position:absolute;left:7651;top:-585;width:2899;height:0" coordorigin="7651,-585" coordsize="2899,0" path="m7651,-585r2899,e" filled="f" strokecolor="#9f9f9f" strokeweight=".82pt">
              <v:path arrowok="t"/>
            </v:shape>
            <v:shape id="_x0000_s1401" style="position:absolute;left:10550;top:-585;width:14;height:0" coordorigin="10550,-585" coordsize="14,0" path="m10550,-585r15,e" filled="f" strokecolor="#9f9f9f" strokeweight=".82pt">
              <v:path arrowok="t"/>
            </v:shape>
            <v:shape id="_x0000_s1400" style="position:absolute;left:1349;top:-278;width:14;height:0" coordorigin="1349,-278" coordsize="14,0" path="m1349,-278r14,e" filled="f" strokecolor="#efefef" strokeweight=".82pt">
              <v:path arrowok="t"/>
            </v:shape>
            <v:shape id="_x0000_s1399" style="position:absolute;left:1363;top:-278;width:1243;height:0" coordorigin="1363,-278" coordsize="1243,0" path="m1363,-278r1243,e" filled="f" strokecolor="#efefef" strokeweight=".82pt">
              <v:path arrowok="t"/>
            </v:shape>
            <v:shape id="_x0000_s1398" style="position:absolute;left:2626;top:-278;width:14;height:0" coordorigin="2626,-278" coordsize="14,0" path="m2626,-278r14,e" filled="f" strokecolor="#efefef" strokeweight=".82pt">
              <v:path arrowok="t"/>
            </v:shape>
            <v:shape id="_x0000_s1397" style="position:absolute;left:2640;top:-278;width:4982;height:0" coordorigin="2640,-278" coordsize="4982,0" path="m2640,-278r4982,e" filled="f" strokecolor="#efefef" strokeweight=".82pt">
              <v:path arrowok="t"/>
            </v:shape>
            <v:shape id="_x0000_s1396" style="position:absolute;left:7637;top:-278;width:14;height:0" coordorigin="7637,-278" coordsize="14,0" path="m7637,-278r14,e" filled="f" strokecolor="#efefef" strokeweight=".82pt">
              <v:path arrowok="t"/>
            </v:shape>
            <v:shape id="_x0000_s1395" style="position:absolute;left:7651;top:-278;width:2899;height:0" coordorigin="7651,-278" coordsize="2899,0" path="m7651,-278r2899,e" filled="f" strokecolor="#efefef" strokeweight=".82pt">
              <v:path arrowok="t"/>
            </v:shape>
            <v:shape id="_x0000_s1394" style="position:absolute;left:1363;top:-264;width:1243;height:0" coordorigin="1363,-264" coordsize="1243,0" path="m1363,-264r1243,e" filled="f" strokecolor="#9f9f9f" strokeweight=".82pt">
              <v:path arrowok="t"/>
            </v:shape>
            <v:shape id="_x0000_s1393" style="position:absolute;left:2606;top:-264;width:14;height:0" coordorigin="2606,-264" coordsize="14,0" path="m2606,-264r15,e" filled="f" strokecolor="#9f9f9f" strokeweight=".82pt">
              <v:path arrowok="t"/>
            </v:shape>
            <v:shape id="_x0000_s1392" style="position:absolute;left:2640;top:-264;width:4982;height:0" coordorigin="2640,-264" coordsize="4982,0" path="m2640,-264r4982,e" filled="f" strokecolor="#9f9f9f" strokeweight=".82pt">
              <v:path arrowok="t"/>
            </v:shape>
            <v:shape id="_x0000_s1391" style="position:absolute;left:7622;top:-264;width:14;height:0" coordorigin="7622,-264" coordsize="14,0" path="m7622,-264r15,e" filled="f" strokecolor="#9f9f9f" strokeweight=".82pt">
              <v:path arrowok="t"/>
            </v:shape>
            <v:shape id="_x0000_s1390" style="position:absolute;left:7651;top:-264;width:2899;height:0" coordorigin="7651,-264" coordsize="2899,0" path="m7651,-264r2899,e" filled="f" strokecolor="#9f9f9f" strokeweight=".82pt">
              <v:path arrowok="t"/>
            </v:shape>
            <v:shape id="_x0000_s1389" style="position:absolute;left:10550;top:-264;width:14;height:0" coordorigin="10550,-264" coordsize="14,0" path="m10550,-264r15,e" filled="f" strokecolor="#9f9f9f" strokeweight=".82pt">
              <v:path arrowok="t"/>
            </v:shape>
            <v:shape id="_x0000_s1388" style="position:absolute;left:1349;top:39;width:14;height:0" coordorigin="1349,39" coordsize="14,0" path="m1349,39r14,e" filled="f" strokecolor="#efefef" strokeweight=".82pt">
              <v:path arrowok="t"/>
            </v:shape>
            <v:shape id="_x0000_s1387" style="position:absolute;left:1363;top:39;width:1243;height:0" coordorigin="1363,39" coordsize="1243,0" path="m1363,39r1243,e" filled="f" strokecolor="#efefef" strokeweight=".82pt">
              <v:path arrowok="t"/>
            </v:shape>
            <v:shape id="_x0000_s1386" style="position:absolute;left:2626;top:39;width:14;height:0" coordorigin="2626,39" coordsize="14,0" path="m2626,39r14,e" filled="f" strokecolor="#efefef" strokeweight=".82pt">
              <v:path arrowok="t"/>
            </v:shape>
            <v:shape id="_x0000_s1385" style="position:absolute;left:2640;top:39;width:4982;height:0" coordorigin="2640,39" coordsize="4982,0" path="m2640,39r4982,e" filled="f" strokecolor="#efefef" strokeweight=".82pt">
              <v:path arrowok="t"/>
            </v:shape>
            <v:shape id="_x0000_s1384" style="position:absolute;left:7637;top:39;width:14;height:0" coordorigin="7637,39" coordsize="14,0" path="m7637,39r14,e" filled="f" strokecolor="#efefef" strokeweight=".82pt">
              <v:path arrowok="t"/>
            </v:shape>
            <v:shape id="_x0000_s1383" style="position:absolute;left:7651;top:39;width:2899;height:0" coordorigin="7651,39" coordsize="2899,0" path="m7651,39r2899,e" filled="f" strokecolor="#efefef" strokeweight=".82pt">
              <v:path arrowok="t"/>
            </v:shape>
            <v:shape id="_x0000_s1382" style="position:absolute;left:1363;top:53;width:1243;height:0" coordorigin="1363,53" coordsize="1243,0" path="m1363,53r1243,e" filled="f" strokecolor="#9f9f9f" strokeweight=".82pt">
              <v:path arrowok="t"/>
            </v:shape>
            <v:shape id="_x0000_s1381" style="position:absolute;left:2606;top:53;width:14;height:0" coordorigin="2606,53" coordsize="14,0" path="m2606,53r15,e" filled="f" strokecolor="#9f9f9f" strokeweight=".82pt">
              <v:path arrowok="t"/>
            </v:shape>
            <v:shape id="_x0000_s1380" style="position:absolute;left:2640;top:53;width:4982;height:0" coordorigin="2640,53" coordsize="4982,0" path="m2640,53r4982,e" filled="f" strokecolor="#9f9f9f" strokeweight=".82pt">
              <v:path arrowok="t"/>
            </v:shape>
            <v:shape id="_x0000_s1379" style="position:absolute;left:7622;top:53;width:14;height:0" coordorigin="7622,53" coordsize="14,0" path="m7622,53r15,e" filled="f" strokecolor="#9f9f9f" strokeweight=".82pt">
              <v:path arrowok="t"/>
            </v:shape>
            <v:shape id="_x0000_s1378" style="position:absolute;left:7651;top:53;width:2899;height:0" coordorigin="7651,53" coordsize="2899,0" path="m7651,53r2899,e" filled="f" strokecolor="#9f9f9f" strokeweight=".82pt">
              <v:path arrowok="t"/>
            </v:shape>
            <v:shape id="_x0000_s1377" style="position:absolute;left:10550;top:53;width:14;height:0" coordorigin="10550,53" coordsize="14,0" path="m10550,53r15,e" filled="f" strokecolor="#9f9f9f" strokeweight=".82pt">
              <v:path arrowok="t"/>
            </v:shape>
            <v:shape id="_x0000_s1376" style="position:absolute;left:1349;top:360;width:14;height:0" coordorigin="1349,360" coordsize="14,0" path="m1349,360r14,e" filled="f" strokecolor="#efefef" strokeweight=".82pt">
              <v:path arrowok="t"/>
            </v:shape>
            <v:shape id="_x0000_s1375" style="position:absolute;left:1363;top:360;width:1243;height:0" coordorigin="1363,360" coordsize="1243,0" path="m1363,360r1243,e" filled="f" strokecolor="#efefef" strokeweight=".82pt">
              <v:path arrowok="t"/>
            </v:shape>
            <v:shape id="_x0000_s1374" style="position:absolute;left:2626;top:360;width:14;height:0" coordorigin="2626,360" coordsize="14,0" path="m2626,360r14,e" filled="f" strokecolor="#efefef" strokeweight=".82pt">
              <v:path arrowok="t"/>
            </v:shape>
            <v:shape id="_x0000_s1373" style="position:absolute;left:2640;top:360;width:4982;height:0" coordorigin="2640,360" coordsize="4982,0" path="m2640,360r4982,e" filled="f" strokecolor="#efefef" strokeweight=".82pt">
              <v:path arrowok="t"/>
            </v:shape>
            <v:shape id="_x0000_s1372" style="position:absolute;left:7637;top:360;width:14;height:0" coordorigin="7637,360" coordsize="14,0" path="m7637,360r14,e" filled="f" strokecolor="#efefef" strokeweight=".82pt">
              <v:path arrowok="t"/>
            </v:shape>
            <v:shape id="_x0000_s1371" style="position:absolute;left:7651;top:360;width:2899;height:0" coordorigin="7651,360" coordsize="2899,0" path="m7651,360r2899,e" filled="f" strokecolor="#efefef" strokeweight=".82pt">
              <v:path arrowok="t"/>
            </v:shape>
            <v:shape id="_x0000_s1370" style="position:absolute;left:1363;top:375;width:1243;height:0" coordorigin="1363,375" coordsize="1243,0" path="m1363,375r1243,e" filled="f" strokecolor="#9f9f9f" strokeweight=".82pt">
              <v:path arrowok="t"/>
            </v:shape>
            <v:shape id="_x0000_s1369" style="position:absolute;left:2606;top:375;width:14;height:0" coordorigin="2606,375" coordsize="14,0" path="m2606,375r15,e" filled="f" strokecolor="#9f9f9f" strokeweight=".82pt">
              <v:path arrowok="t"/>
            </v:shape>
            <v:shape id="_x0000_s1368" style="position:absolute;left:2640;top:375;width:4982;height:0" coordorigin="2640,375" coordsize="4982,0" path="m2640,375r4982,e" filled="f" strokecolor="#9f9f9f" strokeweight=".82pt">
              <v:path arrowok="t"/>
            </v:shape>
            <v:shape id="_x0000_s1367" style="position:absolute;left:7622;top:375;width:14;height:0" coordorigin="7622,375" coordsize="14,0" path="m7622,375r15,e" filled="f" strokecolor="#9f9f9f" strokeweight=".82pt">
              <v:path arrowok="t"/>
            </v:shape>
            <v:shape id="_x0000_s1366" style="position:absolute;left:7651;top:375;width:2899;height:0" coordorigin="7651,375" coordsize="2899,0" path="m7651,375r2899,e" filled="f" strokecolor="#9f9f9f" strokeweight=".82pt">
              <v:path arrowok="t"/>
            </v:shape>
            <v:shape id="_x0000_s1365" style="position:absolute;left:10550;top:375;width:14;height:0" coordorigin="10550,375" coordsize="14,0" path="m10550,375r15,e" filled="f" strokecolor="#9f9f9f" strokeweight=".82pt">
              <v:path arrowok="t"/>
            </v:shape>
            <v:shape id="_x0000_s1364" style="position:absolute;left:1349;top:682;width:14;height:0" coordorigin="1349,682" coordsize="14,0" path="m1349,682r14,e" filled="f" strokecolor="#efefef" strokeweight=".82pt">
              <v:path arrowok="t"/>
            </v:shape>
            <v:shape id="_x0000_s1363" style="position:absolute;left:1363;top:682;width:1243;height:0" coordorigin="1363,682" coordsize="1243,0" path="m1363,682r1243,e" filled="f" strokecolor="#efefef" strokeweight=".82pt">
              <v:path arrowok="t"/>
            </v:shape>
            <v:shape id="_x0000_s1362" style="position:absolute;left:2626;top:682;width:14;height:0" coordorigin="2626,682" coordsize="14,0" path="m2626,682r14,e" filled="f" strokecolor="#efefef" strokeweight=".82pt">
              <v:path arrowok="t"/>
            </v:shape>
            <v:shape id="_x0000_s1361" style="position:absolute;left:2640;top:682;width:4982;height:0" coordorigin="2640,682" coordsize="4982,0" path="m2640,682r4982,e" filled="f" strokecolor="#efefef" strokeweight=".82pt">
              <v:path arrowok="t"/>
            </v:shape>
            <v:shape id="_x0000_s1360" style="position:absolute;left:7637;top:682;width:14;height:0" coordorigin="7637,682" coordsize="14,0" path="m7637,682r14,e" filled="f" strokecolor="#efefef" strokeweight=".82pt">
              <v:path arrowok="t"/>
            </v:shape>
            <v:shape id="_x0000_s1359" style="position:absolute;left:7651;top:682;width:2899;height:0" coordorigin="7651,682" coordsize="2899,0" path="m7651,682r2899,e" filled="f" strokecolor="#efefef" strokeweight=".82pt">
              <v:path arrowok="t"/>
            </v:shape>
            <v:shape id="_x0000_s1358" style="position:absolute;left:1363;top:694;width:1243;height:0" coordorigin="1363,694" coordsize="1243,0" path="m1363,694r1243,e" filled="f" strokecolor="#9f9f9f" strokeweight=".58pt">
              <v:path arrowok="t"/>
            </v:shape>
            <v:shape id="_x0000_s1357" style="position:absolute;left:2606;top:694;width:14;height:0" coordorigin="2606,694" coordsize="14,0" path="m2606,694r15,e" filled="f" strokecolor="#9f9f9f" strokeweight=".58pt">
              <v:path arrowok="t"/>
            </v:shape>
            <v:shape id="_x0000_s1356" style="position:absolute;left:1349;top:1004;width:14;height:0" coordorigin="1349,1004" coordsize="14,0" path="m1349,1004r14,e" filled="f" strokecolor="#efefef" strokeweight=".82pt">
              <v:path arrowok="t"/>
            </v:shape>
            <v:shape id="_x0000_s1355" style="position:absolute;left:1363;top:1004;width:1243;height:0" coordorigin="1363,1004" coordsize="1243,0" path="m1363,1004r1243,e" filled="f" strokecolor="#efefef" strokeweight=".82pt">
              <v:path arrowok="t"/>
            </v:shape>
            <v:shape id="_x0000_s1354" style="position:absolute;left:1356;top:-592;width:0;height:1603" coordorigin="1356,-592" coordsize="0,1603" path="m1356,-592r,1603e" filled="f" strokecolor="#9f9f9f" strokeweight=".82pt">
              <v:path arrowok="t"/>
            </v:shape>
            <v:shape id="_x0000_s1353" style="position:absolute;left:2623;top:-592;width:0;height:1603" coordorigin="2623,-592" coordsize="0,1603" path="m2623,-592r,1603e" filled="f" strokecolor="#efefef" strokeweight=".82pt">
              <v:path arrowok="t"/>
            </v:shape>
            <v:shape id="_x0000_s1352" style="position:absolute;left:1346;top:-607;width:0;height:1632" coordorigin="1346,-607" coordsize="0,1632" path="m1346,-607r,1632e" filled="f" strokeweight=".82pt">
              <v:path arrowok="t"/>
            </v:shape>
            <v:shape id="_x0000_s1351" style="position:absolute;left:1354;top:1018;width:1267;height:0" coordorigin="1354,1018" coordsize="1267,0" path="m1354,1018r1267,e" filled="f" strokeweight=".82pt">
              <v:path arrowok="t"/>
            </v:shape>
            <v:shape id="_x0000_s1350" style="position:absolute;left:2640;top:694;width:4982;height:0" coordorigin="2640,694" coordsize="4982,0" path="m2640,694r4982,e" filled="f" strokecolor="#9f9f9f" strokeweight=".58pt">
              <v:path arrowok="t"/>
            </v:shape>
            <v:shape id="_x0000_s1349" style="position:absolute;left:7622;top:694;width:14;height:0" coordorigin="7622,694" coordsize="14,0" path="m7622,694r15,e" filled="f" strokecolor="#9f9f9f" strokeweight=".58pt">
              <v:path arrowok="t"/>
            </v:shape>
            <v:shape id="_x0000_s1348" style="position:absolute;left:2640;top:1004;width:4982;height:0" coordorigin="2640,1004" coordsize="4982,0" path="m2640,1004r4982,e" filled="f" strokecolor="#efefef" strokeweight=".82pt">
              <v:path arrowok="t"/>
            </v:shape>
            <v:shape id="_x0000_s1347" style="position:absolute;left:2633;top:-592;width:0;height:1603" coordorigin="2633,-592" coordsize="0,1603" path="m2633,-592r,1603e" filled="f" strokecolor="#9f9f9f" strokeweight=".82pt">
              <v:path arrowok="t"/>
            </v:shape>
            <v:shape id="_x0000_s1346" style="position:absolute;left:7636;top:-592;width:0;height:1603" coordorigin="7636,-592" coordsize="0,1603" path="m7636,-592r,1603e" filled="f" strokecolor="#efefef" strokeweight=".82pt">
              <v:path arrowok="t"/>
            </v:shape>
            <v:shape id="_x0000_s1345" style="position:absolute;left:2621;top:1018;width:14;height:0" coordorigin="2621,1018" coordsize="14,0" path="m2621,1018r14,e" filled="f" strokeweight=".82pt">
              <v:path arrowok="t"/>
            </v:shape>
            <v:shape id="_x0000_s1344" style="position:absolute;left:2635;top:1018;width:5002;height:0" coordorigin="2635,1018" coordsize="5002,0" path="m2635,1018r5002,e" filled="f" strokeweight=".82pt">
              <v:path arrowok="t"/>
            </v:shape>
            <v:shape id="_x0000_s1343" style="position:absolute;left:7651;top:694;width:2899;height:0" coordorigin="7651,694" coordsize="2899,0" path="m7651,694r2899,e" filled="f" strokecolor="#9f9f9f" strokeweight=".58pt">
              <v:path arrowok="t"/>
            </v:shape>
            <v:shape id="_x0000_s1342" style="position:absolute;left:10550;top:694;width:14;height:0" coordorigin="10550,694" coordsize="14,0" path="m10550,694r15,e" filled="f" strokecolor="#9f9f9f" strokeweight=".58pt">
              <v:path arrowok="t"/>
            </v:shape>
            <v:shape id="_x0000_s1341" style="position:absolute;left:7651;top:1004;width:2899;height:0" coordorigin="7651,1004" coordsize="2899,0" path="m7651,1004r2899,e" filled="f" strokecolor="#efefef" strokeweight=".82pt">
              <v:path arrowok="t"/>
            </v:shape>
            <v:shape id="_x0000_s1340" style="position:absolute;left:7644;top:-592;width:0;height:1603" coordorigin="7644,-592" coordsize="0,1603" path="m7644,-592r,1603e" filled="f" strokecolor="#9f9f9f" strokeweight=".82pt">
              <v:path arrowok="t"/>
            </v:shape>
            <v:shape id="_x0000_s1339" style="position:absolute;left:10558;top:-592;width:0;height:1603" coordorigin="10558,-592" coordsize="0,1603" path="m10558,-592r,1603e" filled="f" strokecolor="#efefef" strokeweight=".82pt">
              <v:path arrowok="t"/>
            </v:shape>
            <v:shape id="_x0000_s1338" style="position:absolute;left:7637;top:1018;width:14;height:0" coordorigin="7637,1018" coordsize="14,0" path="m7637,1018r14,e" filled="f" strokeweight=".82pt">
              <v:path arrowok="t"/>
            </v:shape>
            <v:shape id="_x0000_s1337" style="position:absolute;left:7651;top:1018;width:2909;height:0" coordorigin="7651,1018" coordsize="2909,0" path="m7651,1018r2909,e" filled="f" strokeweight=".82pt">
              <v:path arrowok="t"/>
            </v:shape>
            <v:shape id="_x0000_s1336" style="position:absolute;left:10567;top:-607;width:0;height:1632" coordorigin="10567,-607" coordsize="0,1632" path="m10567,-607r,1632e" filled="f" strokeweight=".82pt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2.</w:t>
      </w:r>
    </w:p>
    <w:p w:rsidR="00B50620" w:rsidRDefault="007A483D">
      <w:pPr>
        <w:spacing w:before="75"/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t>3.</w:t>
      </w:r>
    </w:p>
    <w:p w:rsidR="00B50620" w:rsidRDefault="007A483D">
      <w:pPr>
        <w:spacing w:before="80"/>
        <w:ind w:left="113"/>
        <w:rPr>
          <w:sz w:val="21"/>
          <w:szCs w:val="21"/>
        </w:rPr>
      </w:pPr>
      <w:r>
        <w:rPr>
          <w:w w:val="102"/>
          <w:sz w:val="21"/>
          <w:szCs w:val="21"/>
        </w:rPr>
        <w:t>4</w:t>
      </w:r>
    </w:p>
    <w:p w:rsidR="00B50620" w:rsidRDefault="00B50620">
      <w:pPr>
        <w:spacing w:before="4" w:line="100" w:lineRule="exact"/>
        <w:rPr>
          <w:sz w:val="11"/>
          <w:szCs w:val="11"/>
        </w:rPr>
      </w:pPr>
    </w:p>
    <w:p w:rsidR="00B50620" w:rsidRDefault="00B50620">
      <w:pPr>
        <w:spacing w:line="200" w:lineRule="exact"/>
      </w:pPr>
    </w:p>
    <w:p w:rsidR="00B50620" w:rsidRDefault="007A483D">
      <w:pPr>
        <w:spacing w:before="25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Максималан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100.</w:t>
      </w:r>
      <w:proofErr w:type="gramEnd"/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7A483D">
      <w:pPr>
        <w:spacing w:line="259" w:lineRule="auto"/>
        <w:ind w:left="118" w:right="144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Само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оцењено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одговарајуће,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нису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одбијене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неприхватлјиве,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биће рангиране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биће формирана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листа.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Коначна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формира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збира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 добијених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појединачног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збиру 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највећи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сматра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најповолјнијом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доделити уговор.</w:t>
      </w:r>
      <w:proofErr w:type="gramEnd"/>
    </w:p>
    <w:p w:rsidR="00B50620" w:rsidRDefault="00B50620">
      <w:pPr>
        <w:spacing w:before="17" w:line="260" w:lineRule="exact"/>
        <w:rPr>
          <w:sz w:val="26"/>
          <w:szCs w:val="26"/>
        </w:rPr>
      </w:pPr>
    </w:p>
    <w:p w:rsidR="00B50620" w:rsidRDefault="007A483D">
      <w:pPr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12.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методологије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пондера:</w:t>
      </w:r>
    </w:p>
    <w:p w:rsidR="00B50620" w:rsidRDefault="00B50620">
      <w:pPr>
        <w:spacing w:before="7" w:line="280" w:lineRule="exact"/>
        <w:rPr>
          <w:sz w:val="28"/>
          <w:szCs w:val="28"/>
        </w:rPr>
      </w:pPr>
    </w:p>
    <w:p w:rsidR="00B50620" w:rsidRDefault="007A483D">
      <w:pPr>
        <w:spacing w:line="262" w:lineRule="auto"/>
        <w:ind w:left="118" w:right="71"/>
        <w:rPr>
          <w:sz w:val="21"/>
          <w:szCs w:val="21"/>
        </w:rPr>
      </w:pPr>
      <w:r>
        <w:rPr>
          <w:w w:val="102"/>
          <w:sz w:val="21"/>
          <w:szCs w:val="21"/>
        </w:rPr>
        <w:t>(НАПОМЕНА: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оцењујете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посебно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 сачињавате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посебно.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сачињавања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наводите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методологију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доделе пондера,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описујете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тај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приказујете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применили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формулу 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критеријум)</w:t>
      </w:r>
    </w:p>
    <w:p w:rsidR="00B50620" w:rsidRDefault="00B50620">
      <w:pPr>
        <w:spacing w:before="10" w:line="260" w:lineRule="exact"/>
        <w:rPr>
          <w:sz w:val="26"/>
          <w:szCs w:val="26"/>
        </w:rPr>
      </w:pPr>
    </w:p>
    <w:p w:rsidR="00B50620" w:rsidRDefault="007A483D">
      <w:pPr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1.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1331" style="position:absolute;left:0;text-align:left;margin-left:274.1pt;margin-top:12pt;width:70.15pt;height:1pt;z-index:-2849;mso-position-horizontal-relative:page" coordorigin="5482,240" coordsize="1403,20">
            <v:shape id="_x0000_s1334" style="position:absolute;left:5491;top:250;width:318;height:0" coordorigin="5491,250" coordsize="318,0" path="m5491,250r319,e" filled="f" strokeweight=".34428mm">
              <v:path arrowok="t"/>
            </v:shape>
            <v:shape id="_x0000_s1333" style="position:absolute;left:5813;top:250;width:740;height:0" coordorigin="5813,250" coordsize="740,0" path="m5813,250r740,e" filled="f" strokeweight=".34428mm">
              <v:path arrowok="t"/>
            </v:shape>
            <v:shape id="_x0000_s1332" style="position:absolute;left:6557;top:250;width:318;height:0" coordorigin="6557,250" coordsize="318,0" path="m6557,250r318,e" filled="f" strokeweight=".34428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РАНГ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ЛИСТА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ЕЛЕМЕНТ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КРИТЕРИЈУМА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1.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</w:t>
      </w:r>
      <w:r w:rsidR="007A483D">
        <w:rPr>
          <w:w w:val="102"/>
          <w:sz w:val="21"/>
          <w:szCs w:val="21"/>
        </w:rPr>
        <w:t>:</w:t>
      </w:r>
    </w:p>
    <w:p w:rsidR="00B50620" w:rsidRDefault="00B50620">
      <w:pPr>
        <w:spacing w:before="16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Р.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бр</w:t>
      </w:r>
      <w:proofErr w:type="gramEnd"/>
      <w:r>
        <w:rPr>
          <w:w w:val="102"/>
          <w:sz w:val="21"/>
          <w:szCs w:val="21"/>
        </w:rPr>
        <w:t>.</w:t>
      </w:r>
      <w:r>
        <w:rPr>
          <w:sz w:val="21"/>
          <w:szCs w:val="21"/>
        </w:rPr>
        <w:t xml:space="preserve">                                             </w:t>
      </w:r>
      <w:r>
        <w:rPr>
          <w:w w:val="102"/>
          <w:sz w:val="21"/>
          <w:szCs w:val="21"/>
        </w:rPr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                         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</w:p>
    <w:p w:rsidR="00B50620" w:rsidRDefault="00C33412">
      <w:pPr>
        <w:spacing w:before="27"/>
        <w:ind w:left="118"/>
        <w:rPr>
          <w:sz w:val="21"/>
          <w:szCs w:val="21"/>
        </w:rPr>
      </w:pPr>
      <w:r w:rsidRPr="00C33412">
        <w:pict>
          <v:group id="_x0000_s1314" style="position:absolute;left:0;text-align:left;margin-left:63.3pt;margin-top:-12.9pt;width:431.6pt;height:41.6pt;z-index:-2852;mso-position-horizontal-relative:page" coordorigin="1266,-258" coordsize="8632,832">
            <v:shape id="_x0000_s1330" style="position:absolute;left:1277;top:-247;width:2866;height:0" coordorigin="1277,-247" coordsize="2866,0" path="m1277,-247r2865,e" filled="f" strokeweight=".58pt">
              <v:path arrowok="t"/>
            </v:shape>
            <v:shape id="_x0000_s1329" style="position:absolute;left:4152;top:-247;width:2866;height:0" coordorigin="4152,-247" coordsize="2866,0" path="m4152,-247r2866,e" filled="f" strokeweight=".58pt">
              <v:path arrowok="t"/>
            </v:shape>
            <v:shape id="_x0000_s1328" style="position:absolute;left:7027;top:-247;width:2866;height:0" coordorigin="7027,-247" coordsize="2866,0" path="m7027,-247r2866,e" filled="f" strokeweight=".58pt">
              <v:path arrowok="t"/>
            </v:shape>
            <v:shape id="_x0000_s1327" style="position:absolute;left:1277;top:22;width:2866;height:0" coordorigin="1277,22" coordsize="2866,0" path="m1277,22r2865,e" filled="f" strokeweight=".58pt">
              <v:path arrowok="t"/>
            </v:shape>
            <v:shape id="_x0000_s1326" style="position:absolute;left:4152;top:22;width:2866;height:0" coordorigin="4152,22" coordsize="2866,0" path="m4152,22r2866,e" filled="f" strokeweight=".58pt">
              <v:path arrowok="t"/>
            </v:shape>
            <v:shape id="_x0000_s1325" style="position:absolute;left:7027;top:22;width:2866;height:0" coordorigin="7027,22" coordsize="2866,0" path="m7027,22r2866,e" filled="f" strokeweight=".58pt">
              <v:path arrowok="t"/>
            </v:shape>
            <v:shape id="_x0000_s1324" style="position:absolute;left:1277;top:295;width:2866;height:0" coordorigin="1277,295" coordsize="2866,0" path="m1277,295r2865,e" filled="f" strokeweight=".58pt">
              <v:path arrowok="t"/>
            </v:shape>
            <v:shape id="_x0000_s1323" style="position:absolute;left:4152;top:295;width:2866;height:0" coordorigin="4152,295" coordsize="2866,0" path="m4152,295r2866,e" filled="f" strokeweight=".58pt">
              <v:path arrowok="t"/>
            </v:shape>
            <v:shape id="_x0000_s1322" style="position:absolute;left:7027;top:295;width:2866;height:0" coordorigin="7027,295" coordsize="2866,0" path="m7027,295r2866,e" filled="f" strokeweight=".58pt">
              <v:path arrowok="t"/>
            </v:shape>
            <v:shape id="_x0000_s1321" style="position:absolute;left:1272;top:-252;width:0;height:821" coordorigin="1272,-252" coordsize="0,821" path="m1272,-252r,821e" filled="f" strokeweight=".58pt">
              <v:path arrowok="t"/>
            </v:shape>
            <v:shape id="_x0000_s1320" style="position:absolute;left:1277;top:564;width:2866;height:0" coordorigin="1277,564" coordsize="2866,0" path="m1277,564r2865,e" filled="f" strokeweight=".58pt">
              <v:path arrowok="t"/>
            </v:shape>
            <v:shape id="_x0000_s1319" style="position:absolute;left:4147;top:-252;width:0;height:821" coordorigin="4147,-252" coordsize="0,821" path="m4147,-252r,821e" filled="f" strokeweight=".58pt">
              <v:path arrowok="t"/>
            </v:shape>
            <v:shape id="_x0000_s1318" style="position:absolute;left:4152;top:564;width:2866;height:0" coordorigin="4152,564" coordsize="2866,0" path="m4152,564r2866,e" filled="f" strokeweight=".58pt">
              <v:path arrowok="t"/>
            </v:shape>
            <v:shape id="_x0000_s1317" style="position:absolute;left:7022;top:-252;width:0;height:821" coordorigin="7022,-252" coordsize="0,821" path="m7022,-252r,821e" filled="f" strokeweight=".58pt">
              <v:path arrowok="t"/>
            </v:shape>
            <v:shape id="_x0000_s1316" style="position:absolute;left:7027;top:564;width:2866;height:0" coordorigin="7027,564" coordsize="2866,0" path="m7027,564r2866,e" filled="f" strokeweight=".58pt">
              <v:path arrowok="t"/>
            </v:shape>
            <v:shape id="_x0000_s1315" style="position:absolute;left:9895;top:-250;width:0;height:816" coordorigin="9895,-250" coordsize="0,816" path="m9895,-250r,816e" filled="f" strokeweight=".34pt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1.</w:t>
      </w:r>
    </w:p>
    <w:p w:rsidR="00B50620" w:rsidRDefault="007A483D">
      <w:pPr>
        <w:spacing w:before="32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2.</w:t>
      </w:r>
    </w:p>
    <w:p w:rsidR="00B50620" w:rsidRDefault="00B50620">
      <w:pPr>
        <w:spacing w:before="16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  <w:sectPr w:rsidR="00B50620">
          <w:type w:val="continuous"/>
          <w:pgSz w:w="11920" w:h="16840"/>
          <w:pgMar w:top="1560" w:right="128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прихватлјивих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уговора:</w:t>
      </w:r>
    </w:p>
    <w:p w:rsidR="00B50620" w:rsidRDefault="00B50620">
      <w:pPr>
        <w:spacing w:line="200" w:lineRule="exact"/>
      </w:pPr>
    </w:p>
    <w:p w:rsidR="00B50620" w:rsidRDefault="00B50620">
      <w:pPr>
        <w:spacing w:before="14" w:line="280" w:lineRule="exact"/>
        <w:rPr>
          <w:sz w:val="28"/>
          <w:szCs w:val="28"/>
        </w:rPr>
      </w:pPr>
    </w:p>
    <w:p w:rsidR="00B50620" w:rsidRDefault="007A483D">
      <w:pPr>
        <w:spacing w:before="25" w:line="267" w:lineRule="auto"/>
        <w:ind w:left="118" w:right="507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Коначна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ранг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формира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збира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добијених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сваког појединачног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критеријума.</w:t>
      </w:r>
      <w:proofErr w:type="gramEnd"/>
    </w:p>
    <w:p w:rsidR="00B50620" w:rsidRDefault="00B50620">
      <w:pPr>
        <w:spacing w:line="260" w:lineRule="exact"/>
        <w:rPr>
          <w:sz w:val="26"/>
          <w:szCs w:val="26"/>
        </w:rPr>
      </w:pPr>
    </w:p>
    <w:p w:rsidR="00B50620" w:rsidRDefault="00C33412">
      <w:pPr>
        <w:ind w:left="3605" w:right="3594"/>
        <w:jc w:val="center"/>
        <w:rPr>
          <w:sz w:val="21"/>
          <w:szCs w:val="21"/>
        </w:rPr>
      </w:pPr>
      <w:r w:rsidRPr="00C33412">
        <w:pict>
          <v:group id="_x0000_s1311" style="position:absolute;left:0;text-align:left;margin-left:168.6pt;margin-top:38.15pt;width:43.5pt;height:.7pt;z-index:-2847;mso-position-horizontal-relative:page" coordorigin="3372,763" coordsize="870,14">
            <v:shape id="_x0000_s1313" style="position:absolute;left:3379;top:770;width:535;height:0" coordorigin="3379,770" coordsize="535,0" path="m3379,770r536,e" filled="f" strokeweight=".24617mm">
              <v:path arrowok="t"/>
            </v:shape>
            <v:shape id="_x0000_s1312" style="position:absolute;left:3917;top:770;width:318;height:0" coordorigin="3917,770" coordsize="318,0" path="m3917,770r318,e" filled="f" strokeweight=".24617mm">
              <v:path arrowok="t"/>
            </v:shape>
            <w10:wrap anchorx="page"/>
          </v:group>
        </w:pict>
      </w:r>
      <w:r w:rsidRPr="00C33412">
        <w:pict>
          <v:group id="_x0000_s1308" style="position:absolute;left:0;text-align:left;margin-left:244.7pt;margin-top:38.15pt;width:38.2pt;height:.7pt;z-index:-2846;mso-position-horizontal-relative:page" coordorigin="4894,763" coordsize="764,14">
            <v:shape id="_x0000_s1310" style="position:absolute;left:4901;top:770;width:428;height:0" coordorigin="4901,770" coordsize="428,0" path="m4901,770r428,e" filled="f" strokeweight=".24617mm">
              <v:path arrowok="t"/>
            </v:shape>
            <v:shape id="_x0000_s1309" style="position:absolute;left:5333;top:770;width:318;height:0" coordorigin="5333,770" coordsize="318,0" path="m5333,770r318,e" filled="f" strokeweight=".24617mm">
              <v:path arrowok="t"/>
            </v:shape>
            <w10:wrap anchorx="page"/>
          </v:group>
        </w:pict>
      </w:r>
      <w:r w:rsidRPr="00C33412">
        <w:pict>
          <v:group id="_x0000_s1305" style="position:absolute;left:0;text-align:left;margin-left:325.35pt;margin-top:38.15pt;width:38.3pt;height:.7pt;z-index:-2845;mso-position-horizontal-relative:page" coordorigin="6507,763" coordsize="766,14">
            <v:shape id="_x0000_s1307" style="position:absolute;left:6514;top:770;width:535;height:0" coordorigin="6514,770" coordsize="535,0" path="m6514,770r535,e" filled="f" strokeweight=".24617mm">
              <v:path arrowok="t"/>
            </v:shape>
            <v:shape id="_x0000_s1306" style="position:absolute;left:7052;top:770;width:214;height:0" coordorigin="7052,770" coordsize="214,0" path="m7052,770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  <w:u w:val="thick" w:color="000000"/>
        </w:rPr>
        <w:t>КОНАЧНА РАНГ ЛИСТА</w:t>
      </w:r>
    </w:p>
    <w:p w:rsidR="00B50620" w:rsidRDefault="00B50620">
      <w:pPr>
        <w:spacing w:before="16" w:line="260" w:lineRule="exact"/>
        <w:rPr>
          <w:sz w:val="26"/>
          <w:szCs w:val="26"/>
        </w:rPr>
        <w:sectPr w:rsidR="00B50620"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7A483D">
      <w:pPr>
        <w:spacing w:before="25" w:line="262" w:lineRule="auto"/>
        <w:ind w:left="118" w:right="-36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Ред бр.ј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</w:p>
    <w:p w:rsidR="00B50620" w:rsidRDefault="007A483D">
      <w:pPr>
        <w:spacing w:before="25" w:line="262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Назив понуђача</w:t>
      </w:r>
    </w:p>
    <w:p w:rsidR="00B50620" w:rsidRDefault="007A483D">
      <w:pPr>
        <w:spacing w:before="9" w:line="280" w:lineRule="exact"/>
        <w:rPr>
          <w:sz w:val="28"/>
          <w:szCs w:val="28"/>
        </w:rPr>
      </w:pPr>
      <w:r>
        <w:br w:type="column"/>
      </w:r>
    </w:p>
    <w:p w:rsidR="00B50620" w:rsidRDefault="007A483D">
      <w:pPr>
        <w:ind w:right="-52"/>
        <w:rPr>
          <w:sz w:val="21"/>
          <w:szCs w:val="21"/>
        </w:r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назив</w:t>
      </w:r>
      <w:proofErr w:type="gramEnd"/>
    </w:p>
    <w:p w:rsidR="00B50620" w:rsidRDefault="007A483D">
      <w:pPr>
        <w:spacing w:before="25" w:line="262" w:lineRule="auto"/>
        <w:ind w:right="-36" w:firstLine="754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_ (назив</w:t>
      </w:r>
    </w:p>
    <w:p w:rsidR="00B50620" w:rsidRDefault="007A483D">
      <w:pPr>
        <w:spacing w:before="25" w:line="262" w:lineRule="auto"/>
        <w:ind w:right="-36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_ (назив</w:t>
      </w:r>
    </w:p>
    <w:p w:rsidR="00B50620" w:rsidRDefault="007A483D">
      <w:pPr>
        <w:spacing w:before="9" w:line="280" w:lineRule="exact"/>
        <w:rPr>
          <w:sz w:val="28"/>
          <w:szCs w:val="28"/>
        </w:rPr>
      </w:pPr>
      <w:r>
        <w:br w:type="column"/>
      </w:r>
    </w:p>
    <w:p w:rsidR="00B50620" w:rsidRDefault="00C33412">
      <w:pPr>
        <w:ind w:right="-52"/>
        <w:rPr>
          <w:sz w:val="21"/>
          <w:szCs w:val="21"/>
        </w:rPr>
      </w:pPr>
      <w:r w:rsidRPr="00C33412">
        <w:pict>
          <v:group id="_x0000_s1302" style="position:absolute;margin-left:395.45pt;margin-top:-2.2pt;width:43.65pt;height:.7pt;z-index:-2844;mso-position-horizontal-relative:page" coordorigin="7909,-44" coordsize="873,14">
            <v:shape id="_x0000_s1304" style="position:absolute;left:7916;top:-37;width:535;height:0" coordorigin="7916,-37" coordsize="535,0" path="m7916,-37r535,e" filled="f" strokeweight=".24617mm">
              <v:path arrowok="t"/>
            </v:shape>
            <v:shape id="_x0000_s1303" style="position:absolute;left:8453;top:-37;width:321;height:0" coordorigin="8453,-37" coordsize="321,0" path="m8453,-37r321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(</w:t>
      </w:r>
      <w:proofErr w:type="gramStart"/>
      <w:r w:rsidR="007A483D">
        <w:rPr>
          <w:w w:val="102"/>
          <w:sz w:val="21"/>
          <w:szCs w:val="21"/>
        </w:rPr>
        <w:t>назив</w:t>
      </w:r>
      <w:proofErr w:type="gramEnd"/>
    </w:p>
    <w:p w:rsidR="00B50620" w:rsidRDefault="007A483D">
      <w:pPr>
        <w:spacing w:before="25" w:line="262" w:lineRule="auto"/>
        <w:ind w:right="134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7" w:space="720" w:equalWidth="0">
            <w:col w:w="716" w:space="223"/>
            <w:col w:w="857" w:space="324"/>
            <w:col w:w="588" w:space="933"/>
            <w:col w:w="861" w:space="641"/>
            <w:col w:w="594" w:space="918"/>
            <w:col w:w="588" w:space="1058"/>
            <w:col w:w="1099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УКУПНО ПОНДЕРА</w:t>
      </w:r>
    </w:p>
    <w:p w:rsidR="00B50620" w:rsidRDefault="007A483D">
      <w:pPr>
        <w:spacing w:line="220" w:lineRule="exact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ранг</w:t>
      </w:r>
      <w:proofErr w:type="gramEnd"/>
    </w:p>
    <w:p w:rsidR="00B50620" w:rsidRDefault="007A483D">
      <w:pPr>
        <w:spacing w:before="22"/>
        <w:ind w:left="118" w:right="-52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листи</w:t>
      </w:r>
      <w:proofErr w:type="gramEnd"/>
    </w:p>
    <w:p w:rsidR="00B50620" w:rsidRDefault="00B50620">
      <w:pPr>
        <w:spacing w:before="1" w:line="140" w:lineRule="exact"/>
        <w:rPr>
          <w:sz w:val="15"/>
          <w:szCs w:val="15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1.</w:t>
      </w:r>
    </w:p>
    <w:p w:rsidR="00B50620" w:rsidRDefault="007A483D">
      <w:pPr>
        <w:spacing w:before="32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2.</w:t>
      </w:r>
    </w:p>
    <w:p w:rsidR="00B50620" w:rsidRDefault="007A483D">
      <w:pPr>
        <w:spacing w:line="220" w:lineRule="exact"/>
        <w:rPr>
          <w:sz w:val="21"/>
          <w:szCs w:val="21"/>
        </w:r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елемента</w:t>
      </w:r>
      <w:proofErr w:type="gramEnd"/>
    </w:p>
    <w:p w:rsidR="00B50620" w:rsidRDefault="007A483D">
      <w:pPr>
        <w:spacing w:before="22" w:line="259" w:lineRule="auto"/>
        <w:ind w:right="-36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критеријума</w:t>
      </w:r>
      <w:proofErr w:type="gramEnd"/>
      <w:r>
        <w:rPr>
          <w:w w:val="102"/>
          <w:sz w:val="21"/>
          <w:szCs w:val="21"/>
        </w:rPr>
        <w:t>) (број пондера)</w:t>
      </w:r>
    </w:p>
    <w:p w:rsidR="00B50620" w:rsidRDefault="007A483D">
      <w:pPr>
        <w:spacing w:line="220" w:lineRule="exact"/>
        <w:rPr>
          <w:sz w:val="21"/>
          <w:szCs w:val="21"/>
        </w:r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елемента</w:t>
      </w:r>
      <w:proofErr w:type="gramEnd"/>
    </w:p>
    <w:p w:rsidR="00B50620" w:rsidRDefault="00C33412">
      <w:pPr>
        <w:spacing w:before="22" w:line="259" w:lineRule="auto"/>
        <w:ind w:right="-36"/>
        <w:rPr>
          <w:sz w:val="21"/>
          <w:szCs w:val="21"/>
        </w:rPr>
      </w:pPr>
      <w:r w:rsidRPr="00C33412">
        <w:pict>
          <v:group id="_x0000_s1265" style="position:absolute;margin-left:63.3pt;margin-top:170.95pt;width:468.8pt;height:107pt;z-index:-2848;mso-position-horizontal-relative:page;mso-position-vertical-relative:page" coordorigin="1266,3419" coordsize="9376,2140">
            <v:shape id="_x0000_s1301" style="position:absolute;left:1277;top:3430;width:816;height:0" coordorigin="1277,3430" coordsize="816,0" path="m1277,3430r816,e" filled="f" strokeweight=".34pt">
              <v:path arrowok="t"/>
            </v:shape>
            <v:shape id="_x0000_s1300" style="position:absolute;left:2102;top:3430;width:1162;height:0" coordorigin="2102,3430" coordsize="1162,0" path="m2102,3430r1162,e" filled="f" strokeweight=".34pt">
              <v:path arrowok="t"/>
            </v:shape>
            <v:shape id="_x0000_s1299" style="position:absolute;left:3274;top:3430;width:1517;height:0" coordorigin="3274,3430" coordsize="1517,0" path="m3274,3430r1516,e" filled="f" strokeweight=".34pt">
              <v:path arrowok="t"/>
            </v:shape>
            <v:shape id="_x0000_s1298" style="position:absolute;left:4800;top:3430;width:1498;height:0" coordorigin="4800,3430" coordsize="1498,0" path="m4800,3430r1498,e" filled="f" strokeweight=".34pt">
              <v:path arrowok="t"/>
            </v:shape>
            <v:shape id="_x0000_s1297" style="position:absolute;left:6307;top:3430;width:1493;height:0" coordorigin="6307,3430" coordsize="1493,0" path="m6307,3430r1493,e" filled="f" strokeweight=".34pt">
              <v:path arrowok="t"/>
            </v:shape>
            <v:shape id="_x0000_s1296" style="position:absolute;left:7810;top:3430;width:1646;height:0" coordorigin="7810,3430" coordsize="1646,0" path="m7810,3430r1646,e" filled="f" strokeweight=".34pt">
              <v:path arrowok="t"/>
            </v:shape>
            <v:shape id="_x0000_s1295" style="position:absolute;left:9466;top:3430;width:1166;height:0" coordorigin="9466,3430" coordsize="1166,0" path="m9466,3430r1166,e" filled="f" strokeweight=".34pt">
              <v:path arrowok="t"/>
            </v:shape>
            <v:shape id="_x0000_s1294" style="position:absolute;left:1277;top:5004;width:816;height:0" coordorigin="1277,5004" coordsize="816,0" path="m1277,5004r816,e" filled="f" strokeweight=".34pt">
              <v:path arrowok="t"/>
            </v:shape>
            <v:shape id="_x0000_s1293" style="position:absolute;left:2102;top:5004;width:1162;height:0" coordorigin="2102,5004" coordsize="1162,0" path="m2102,5004r1162,e" filled="f" strokeweight=".34pt">
              <v:path arrowok="t"/>
            </v:shape>
            <v:shape id="_x0000_s1292" style="position:absolute;left:3274;top:5004;width:1517;height:0" coordorigin="3274,5004" coordsize="1517,0" path="m3274,5004r1516,e" filled="f" strokeweight=".34pt">
              <v:path arrowok="t"/>
            </v:shape>
            <v:shape id="_x0000_s1291" style="position:absolute;left:4800;top:5004;width:1498;height:0" coordorigin="4800,5004" coordsize="1498,0" path="m4800,5004r1498,e" filled="f" strokeweight=".34pt">
              <v:path arrowok="t"/>
            </v:shape>
            <v:shape id="_x0000_s1290" style="position:absolute;left:6307;top:5004;width:1493;height:0" coordorigin="6307,5004" coordsize="1493,0" path="m6307,5004r1493,e" filled="f" strokeweight=".34pt">
              <v:path arrowok="t"/>
            </v:shape>
            <v:shape id="_x0000_s1289" style="position:absolute;left:7810;top:5004;width:1646;height:0" coordorigin="7810,5004" coordsize="1646,0" path="m7810,5004r1646,e" filled="f" strokeweight=".34pt">
              <v:path arrowok="t"/>
            </v:shape>
            <v:shape id="_x0000_s1288" style="position:absolute;left:9466;top:5004;width:1166;height:0" coordorigin="9466,5004" coordsize="1166,0" path="m9466,5004r1166,e" filled="f" strokeweight=".34pt">
              <v:path arrowok="t"/>
            </v:shape>
            <v:shape id="_x0000_s1287" style="position:absolute;left:1277;top:5280;width:816;height:0" coordorigin="1277,5280" coordsize="816,0" path="m1277,5280r816,e" filled="f" strokeweight=".58pt">
              <v:path arrowok="t"/>
            </v:shape>
            <v:shape id="_x0000_s1286" style="position:absolute;left:2102;top:5280;width:1162;height:0" coordorigin="2102,5280" coordsize="1162,0" path="m2102,5280r1162,e" filled="f" strokeweight=".58pt">
              <v:path arrowok="t"/>
            </v:shape>
            <v:shape id="_x0000_s1285" style="position:absolute;left:3274;top:5280;width:1517;height:0" coordorigin="3274,5280" coordsize="1517,0" path="m3274,5280r1516,e" filled="f" strokeweight=".58pt">
              <v:path arrowok="t"/>
            </v:shape>
            <v:shape id="_x0000_s1284" style="position:absolute;left:4800;top:5280;width:1498;height:0" coordorigin="4800,5280" coordsize="1498,0" path="m4800,5280r1498,e" filled="f" strokeweight=".58pt">
              <v:path arrowok="t"/>
            </v:shape>
            <v:shape id="_x0000_s1283" style="position:absolute;left:6307;top:5280;width:1493;height:0" coordorigin="6307,5280" coordsize="1493,0" path="m6307,5280r1493,e" filled="f" strokeweight=".58pt">
              <v:path arrowok="t"/>
            </v:shape>
            <v:shape id="_x0000_s1282" style="position:absolute;left:7810;top:5280;width:1646;height:0" coordorigin="7810,5280" coordsize="1646,0" path="m7810,5280r1646,e" filled="f" strokeweight=".58pt">
              <v:path arrowok="t"/>
            </v:shape>
            <v:shape id="_x0000_s1281" style="position:absolute;left:9466;top:5280;width:1166;height:0" coordorigin="9466,5280" coordsize="1166,0" path="m9466,5280r1166,e" filled="f" strokeweight=".58pt">
              <v:path arrowok="t"/>
            </v:shape>
            <v:shape id="_x0000_s1280" style="position:absolute;left:1272;top:3425;width:0;height:2129" coordorigin="1272,3425" coordsize="0,2129" path="m1272,3425r,2129e" filled="f" strokeweight=".58pt">
              <v:path arrowok="t"/>
            </v:shape>
            <v:shape id="_x0000_s1279" style="position:absolute;left:1277;top:5549;width:816;height:0" coordorigin="1277,5549" coordsize="816,0" path="m1277,5549r816,e" filled="f" strokeweight=".58pt">
              <v:path arrowok="t"/>
            </v:shape>
            <v:shape id="_x0000_s1278" style="position:absolute;left:2098;top:3425;width:0;height:2129" coordorigin="2098,3425" coordsize="0,2129" path="m2098,3425r,2129e" filled="f" strokeweight=".58pt">
              <v:path arrowok="t"/>
            </v:shape>
            <v:shape id="_x0000_s1277" style="position:absolute;left:2102;top:5549;width:1162;height:0" coordorigin="2102,5549" coordsize="1162,0" path="m2102,5549r1162,e" filled="f" strokeweight=".58pt">
              <v:path arrowok="t"/>
            </v:shape>
            <v:shape id="_x0000_s1276" style="position:absolute;left:3269;top:3425;width:0;height:2129" coordorigin="3269,3425" coordsize="0,2129" path="m3269,3425r,2129e" filled="f" strokeweight=".58pt">
              <v:path arrowok="t"/>
            </v:shape>
            <v:shape id="_x0000_s1275" style="position:absolute;left:3274;top:5549;width:1517;height:0" coordorigin="3274,5549" coordsize="1517,0" path="m3274,5549r1516,e" filled="f" strokeweight=".58pt">
              <v:path arrowok="t"/>
            </v:shape>
            <v:shape id="_x0000_s1274" style="position:absolute;left:4795;top:3425;width:0;height:2129" coordorigin="4795,3425" coordsize="0,2129" path="m4795,3425r,2129e" filled="f" strokeweight=".58pt">
              <v:path arrowok="t"/>
            </v:shape>
            <v:shape id="_x0000_s1273" style="position:absolute;left:4800;top:5549;width:1498;height:0" coordorigin="4800,5549" coordsize="1498,0" path="m4800,5549r1498,e" filled="f" strokeweight=".58pt">
              <v:path arrowok="t"/>
            </v:shape>
            <v:shape id="_x0000_s1272" style="position:absolute;left:6302;top:3425;width:0;height:2129" coordorigin="6302,3425" coordsize="0,2129" path="m6302,3425r,2129e" filled="f" strokeweight=".58pt">
              <v:path arrowok="t"/>
            </v:shape>
            <v:shape id="_x0000_s1271" style="position:absolute;left:6307;top:5549;width:1493;height:0" coordorigin="6307,5549" coordsize="1493,0" path="m6307,5549r1493,e" filled="f" strokeweight=".58pt">
              <v:path arrowok="t"/>
            </v:shape>
            <v:shape id="_x0000_s1270" style="position:absolute;left:7805;top:3425;width:0;height:2129" coordorigin="7805,3425" coordsize="0,2129" path="m7805,3425r,2129e" filled="f" strokeweight=".58pt">
              <v:path arrowok="t"/>
            </v:shape>
            <v:shape id="_x0000_s1269" style="position:absolute;left:7810;top:5549;width:1646;height:0" coordorigin="7810,5549" coordsize="1646,0" path="m7810,5549r1646,e" filled="f" strokeweight=".58pt">
              <v:path arrowok="t"/>
            </v:shape>
            <v:shape id="_x0000_s1268" style="position:absolute;left:9461;top:3425;width:0;height:2129" coordorigin="9461,3425" coordsize="0,2129" path="m9461,3425r,2129e" filled="f" strokeweight=".58pt">
              <v:path arrowok="t"/>
            </v:shape>
            <v:shape id="_x0000_s1267" style="position:absolute;left:9466;top:5549;width:1166;height:0" coordorigin="9466,5549" coordsize="1166,0" path="m9466,5549r1166,e" filled="f" strokeweight=".58pt">
              <v:path arrowok="t"/>
            </v:shape>
            <v:shape id="_x0000_s1266" style="position:absolute;left:10637;top:3425;width:0;height:2129" coordorigin="10637,3425" coordsize="0,2129" path="m10637,3425r,2129e" filled="f" strokeweight=".58pt">
              <v:path arrowok="t"/>
            </v:shape>
            <w10:wrap anchorx="page" anchory="page"/>
          </v:group>
        </w:pict>
      </w:r>
      <w:proofErr w:type="gramStart"/>
      <w:r w:rsidR="007A483D">
        <w:rPr>
          <w:w w:val="102"/>
          <w:sz w:val="21"/>
          <w:szCs w:val="21"/>
        </w:rPr>
        <w:t>критеријума</w:t>
      </w:r>
      <w:proofErr w:type="gramEnd"/>
      <w:r w:rsidR="007A483D">
        <w:rPr>
          <w:w w:val="102"/>
          <w:sz w:val="21"/>
          <w:szCs w:val="21"/>
        </w:rPr>
        <w:t>) (број пондера)</w:t>
      </w:r>
    </w:p>
    <w:p w:rsidR="00B50620" w:rsidRDefault="007A483D">
      <w:pPr>
        <w:spacing w:line="220" w:lineRule="exact"/>
        <w:rPr>
          <w:sz w:val="21"/>
          <w:szCs w:val="21"/>
        </w:r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елемента</w:t>
      </w:r>
      <w:proofErr w:type="gramEnd"/>
    </w:p>
    <w:p w:rsidR="00B50620" w:rsidRDefault="007A483D">
      <w:pPr>
        <w:spacing w:before="22" w:line="259" w:lineRule="auto"/>
        <w:ind w:right="-36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критеријума</w:t>
      </w:r>
      <w:proofErr w:type="gramEnd"/>
      <w:r>
        <w:rPr>
          <w:w w:val="102"/>
          <w:sz w:val="21"/>
          <w:szCs w:val="21"/>
        </w:rPr>
        <w:t>) (број пондера)</w:t>
      </w:r>
    </w:p>
    <w:p w:rsidR="00B50620" w:rsidRDefault="007A483D">
      <w:pPr>
        <w:spacing w:line="220" w:lineRule="exact"/>
        <w:rPr>
          <w:sz w:val="21"/>
          <w:szCs w:val="21"/>
        </w:rPr>
      </w:pPr>
      <w:r>
        <w:br w:type="column"/>
      </w:r>
      <w:proofErr w:type="gramStart"/>
      <w:r>
        <w:rPr>
          <w:w w:val="102"/>
          <w:sz w:val="21"/>
          <w:szCs w:val="21"/>
        </w:rPr>
        <w:lastRenderedPageBreak/>
        <w:t>елемента</w:t>
      </w:r>
      <w:proofErr w:type="gramEnd"/>
    </w:p>
    <w:p w:rsidR="00B50620" w:rsidRDefault="007A483D">
      <w:pPr>
        <w:spacing w:before="22" w:line="257" w:lineRule="auto"/>
        <w:ind w:right="1342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5" w:space="720" w:equalWidth="0">
            <w:col w:w="640" w:space="1479"/>
            <w:col w:w="1208" w:space="314"/>
            <w:col w:w="1208" w:space="294"/>
            <w:col w:w="1212" w:space="299"/>
            <w:col w:w="2746"/>
          </w:cols>
        </w:sectPr>
      </w:pPr>
      <w:proofErr w:type="gramStart"/>
      <w:r>
        <w:rPr>
          <w:w w:val="102"/>
          <w:sz w:val="21"/>
          <w:szCs w:val="21"/>
        </w:rPr>
        <w:t>критеријума</w:t>
      </w:r>
      <w:proofErr w:type="gramEnd"/>
      <w:r>
        <w:rPr>
          <w:w w:val="102"/>
          <w:sz w:val="21"/>
          <w:szCs w:val="21"/>
        </w:rPr>
        <w:t>) (број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пондера)</w:t>
      </w:r>
    </w:p>
    <w:p w:rsidR="00B50620" w:rsidRDefault="00B50620">
      <w:pPr>
        <w:spacing w:before="1" w:line="280" w:lineRule="exact"/>
        <w:rPr>
          <w:sz w:val="28"/>
          <w:szCs w:val="28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13.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доделјује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уговор:</w:t>
      </w:r>
    </w:p>
    <w:p w:rsidR="00B50620" w:rsidRDefault="00B50620">
      <w:pPr>
        <w:spacing w:before="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C33412">
      <w:pPr>
        <w:spacing w:before="25" w:line="257" w:lineRule="auto"/>
        <w:ind w:left="118" w:right="-36"/>
        <w:rPr>
          <w:sz w:val="21"/>
          <w:szCs w:val="21"/>
        </w:rPr>
      </w:pPr>
      <w:r w:rsidRPr="00C33412">
        <w:lastRenderedPageBreak/>
        <w:pict>
          <v:group id="_x0000_s1261" style="position:absolute;left:0;text-align:left;margin-left:344.55pt;margin-top:12.25pt;width:80.4pt;height:.7pt;z-index:-2843;mso-position-horizontal-relative:page" coordorigin="6891,245" coordsize="1608,14">
            <v:shape id="_x0000_s1264" style="position:absolute;left:6898;top:252;width:313;height:0" coordorigin="6898,252" coordsize="313,0" path="m6898,252r313,e" filled="f" strokeweight=".24617mm">
              <v:path arrowok="t"/>
            </v:shape>
            <v:shape id="_x0000_s1263" style="position:absolute;left:7215;top:252;width:745;height:0" coordorigin="7215,252" coordsize="745,0" path="m7215,252r745,e" filled="f" strokeweight=".24617mm">
              <v:path arrowok="t"/>
            </v:shape>
            <v:shape id="_x0000_s1262" style="position:absolute;left:7963;top:252;width:529;height:0" coordorigin="7963,252" coordsize="529,0" path="m7963,252r530,e" filled="f" strokeweight=".24617mm">
              <v:path arrowok="t"/>
            </v:shape>
            <w10:wrap anchorx="page"/>
          </v:group>
        </w:pict>
      </w:r>
      <w:r w:rsidRPr="00C33412">
        <w:pict>
          <v:group id="_x0000_s1256" style="position:absolute;left:0;text-align:left;margin-left:288.9pt;margin-top:25.25pt;width:64.8pt;height:.7pt;z-index:-2842;mso-position-horizontal-relative:page" coordorigin="5778,505" coordsize="1296,14">
            <v:shape id="_x0000_s1260" style="position:absolute;left:5785;top:512;width:428;height:0" coordorigin="5785,512" coordsize="428,0" path="m5785,512r428,e" filled="f" strokeweight=".24617mm">
              <v:path arrowok="t"/>
            </v:shape>
            <v:shape id="_x0000_s1259" style="position:absolute;left:6216;top:512;width:318;height:0" coordorigin="6216,512" coordsize="318,0" path="m6216,512r318,e" filled="f" strokeweight=".24617mm">
              <v:path arrowok="t"/>
            </v:shape>
            <v:shape id="_x0000_s1258" style="position:absolute;left:6538;top:512;width:318;height:0" coordorigin="6538,512" coordsize="318,0" path="m6538,512r318,e" filled="f" strokeweight=".24617mm">
              <v:path arrowok="t"/>
            </v:shape>
            <v:shape id="_x0000_s1257" style="position:absolute;left:6859;top:512;width:208;height:0" coordorigin="6859,512" coordsize="208,0" path="m6859,512r208,e" filled="f" strokeweight=".24617mm">
              <v:path arrowok="t"/>
            </v:shape>
            <w10:wrap anchorx="page"/>
          </v:group>
        </w:pict>
      </w:r>
      <w:r w:rsidRPr="00C33412">
        <w:pict>
          <v:group id="_x0000_s1253" style="position:absolute;left:0;text-align:left;margin-left:369.75pt;margin-top:25.25pt;width:53.8pt;height:.7pt;z-index:-2841;mso-position-horizontal-relative:page" coordorigin="7395,505" coordsize="1076,14">
            <v:shape id="_x0000_s1255" style="position:absolute;left:7402;top:512;width:529;height:0" coordorigin="7402,512" coordsize="529,0" path="m7402,512r529,e" filled="f" strokeweight=".24617mm">
              <v:path arrowok="t"/>
            </v:shape>
            <v:shape id="_x0000_s1254" style="position:absolute;left:7935;top:512;width:529;height:0" coordorigin="7935,512" coordsize="529,0" path="m7935,512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Комисија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јавну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набавку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констатује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понуђача понуђача)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наручиоца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заведена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бројем:</w:t>
      </w:r>
      <w:r w:rsidR="007A483D">
        <w:rPr>
          <w:sz w:val="21"/>
          <w:szCs w:val="21"/>
        </w:rPr>
        <w:t xml:space="preserve">                          </w:t>
      </w:r>
      <w:r w:rsidR="007A483D">
        <w:rPr>
          <w:w w:val="102"/>
          <w:sz w:val="21"/>
          <w:szCs w:val="21"/>
        </w:rPr>
        <w:t>од</w:t>
      </w:r>
    </w:p>
    <w:p w:rsidR="00B50620" w:rsidRDefault="007A483D">
      <w:pPr>
        <w:spacing w:before="25" w:line="257" w:lineRule="auto"/>
        <w:ind w:left="14" w:right="382" w:hanging="14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6094" w:space="1142"/>
            <w:col w:w="2164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седиште године,</w:t>
      </w:r>
    </w:p>
    <w:p w:rsidR="00B50620" w:rsidRDefault="007A483D">
      <w:pPr>
        <w:spacing w:before="5" w:line="262" w:lineRule="auto"/>
        <w:ind w:left="118" w:right="747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благовремена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одговарајућа,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прихватлјива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најповољнија,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предлаже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њему додели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уговор.</w:t>
      </w:r>
    </w:p>
    <w:p w:rsidR="00B50620" w:rsidRDefault="00B50620">
      <w:pPr>
        <w:spacing w:before="20" w:line="220" w:lineRule="exact"/>
        <w:rPr>
          <w:sz w:val="22"/>
          <w:szCs w:val="22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lastRenderedPageBreak/>
        <w:pict>
          <v:group id="_x0000_s1245" style="position:absolute;left:0;text-align:left;margin-left:153pt;margin-top:12.25pt;width:150.05pt;height:.7pt;z-index:-2840;mso-position-horizontal-relative:page" coordorigin="3060,245" coordsize="3001,14">
            <v:shape id="_x0000_s1252" style="position:absolute;left:3067;top:252;width:318;height:0" coordorigin="3067,252" coordsize="318,0" path="m3067,252r319,e" filled="f" strokeweight=".24617mm">
              <v:path arrowok="t"/>
            </v:shape>
            <v:shape id="_x0000_s1251" style="position:absolute;left:3389;top:252;width:318;height:0" coordorigin="3389,252" coordsize="318,0" path="m3389,252r318,e" filled="f" strokeweight=".24617mm">
              <v:path arrowok="t"/>
            </v:shape>
            <v:shape id="_x0000_s1250" style="position:absolute;left:3711;top:252;width:208;height:0" coordorigin="3711,252" coordsize="208,0" path="m3711,252r207,e" filled="f" strokeweight=".24617mm">
              <v:path arrowok="t"/>
            </v:shape>
            <v:shape id="_x0000_s1249" style="position:absolute;left:3922;top:252;width:318;height:0" coordorigin="3922,252" coordsize="318,0" path="m3922,252r318,e" filled="f" strokeweight=".24617mm">
              <v:path arrowok="t"/>
            </v:shape>
            <v:shape id="_x0000_s1248" style="position:absolute;left:4243;top:252;width:529;height:0" coordorigin="4243,252" coordsize="529,0" path="m4243,252r530,e" filled="f" strokeweight=".24617mm">
              <v:path arrowok="t"/>
            </v:shape>
            <v:shape id="_x0000_s1247" style="position:absolute;left:4776;top:252;width:745;height:0" coordorigin="4776,252" coordsize="745,0" path="m4776,252r745,e" filled="f" strokeweight=".24617mm">
              <v:path arrowok="t"/>
            </v:shape>
            <v:shape id="_x0000_s1246" style="position:absolute;left:5525;top:252;width:529;height:0" coordorigin="5525,252" coordsize="529,0" path="m5525,252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14.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Подизвођач:</w:t>
      </w:r>
      <w:r w:rsidR="007A483D">
        <w:rPr>
          <w:sz w:val="21"/>
          <w:szCs w:val="21"/>
        </w:rPr>
        <w:t xml:space="preserve"> 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7"/>
        <w:ind w:left="118" w:right="-52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понуђач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извршава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помоћ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подизвођача)</w:t>
      </w:r>
    </w:p>
    <w:p w:rsidR="00B50620" w:rsidRDefault="00B50620">
      <w:pPr>
        <w:spacing w:before="16" w:line="280" w:lineRule="exact"/>
        <w:rPr>
          <w:sz w:val="28"/>
          <w:szCs w:val="28"/>
        </w:rPr>
      </w:pPr>
    </w:p>
    <w:p w:rsidR="00B50620" w:rsidRDefault="007A483D">
      <w:pPr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изнетог,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одлучено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диспозитиву.</w:t>
      </w:r>
      <w:proofErr w:type="gramEnd"/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4791" w:space="45"/>
            <w:col w:w="4564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навести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седиште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уколико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before="25" w:line="297" w:lineRule="auto"/>
        <w:ind w:left="118" w:right="238"/>
        <w:rPr>
          <w:sz w:val="21"/>
          <w:szCs w:val="21"/>
        </w:rPr>
      </w:pPr>
      <w:r>
        <w:rPr>
          <w:w w:val="102"/>
          <w:sz w:val="21"/>
          <w:szCs w:val="21"/>
        </w:rPr>
        <w:t>ПОУКА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ПРАВНОМ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ЛЕКУ: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Против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поднесе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заштиту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 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10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(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5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)дана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објаве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подноси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наручиоцу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 копија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истовремено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доставља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Републичкој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комисији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заштиту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поступцима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јавних набавки.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заштите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регулисано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чл.148-156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(„Сл.</w:t>
      </w:r>
      <w:proofErr w:type="gramEnd"/>
    </w:p>
    <w:p w:rsidR="00B50620" w:rsidRDefault="007A483D">
      <w:pPr>
        <w:spacing w:before="5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гласник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РС“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124/2012</w:t>
      </w:r>
      <w:proofErr w:type="gramStart"/>
      <w:r>
        <w:rPr>
          <w:w w:val="102"/>
          <w:sz w:val="21"/>
          <w:szCs w:val="21"/>
        </w:rPr>
        <w:t>,14</w:t>
      </w:r>
      <w:proofErr w:type="gramEnd"/>
      <w:r>
        <w:rPr>
          <w:w w:val="102"/>
          <w:sz w:val="21"/>
          <w:szCs w:val="21"/>
        </w:rPr>
        <w:t>/2015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68/2015)</w:t>
      </w:r>
    </w:p>
    <w:p w:rsidR="00B50620" w:rsidRDefault="00B50620">
      <w:pPr>
        <w:spacing w:before="8" w:line="220" w:lineRule="exact"/>
        <w:rPr>
          <w:sz w:val="22"/>
          <w:szCs w:val="22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Напомена:</w:t>
      </w:r>
      <w:r>
        <w:rPr>
          <w:sz w:val="21"/>
          <w:szCs w:val="21"/>
        </w:rPr>
        <w:t xml:space="preserve">                                                                                                   </w:t>
      </w:r>
      <w:proofErr w:type="gramStart"/>
      <w:r>
        <w:rPr>
          <w:w w:val="102"/>
          <w:sz w:val="21"/>
          <w:szCs w:val="21"/>
        </w:rPr>
        <w:t>Директор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Наручиоца</w:t>
      </w:r>
      <w:proofErr w:type="gramEnd"/>
    </w:p>
    <w:p w:rsidR="00B50620" w:rsidRDefault="007A483D">
      <w:pPr>
        <w:spacing w:before="61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Објавити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порталу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</w:t>
      </w:r>
    </w:p>
    <w:p w:rsidR="00B50620" w:rsidRDefault="00C33412">
      <w:pPr>
        <w:spacing w:before="56"/>
        <w:ind w:left="118"/>
        <w:rPr>
          <w:sz w:val="21"/>
          <w:szCs w:val="21"/>
        </w:rPr>
      </w:pPr>
      <w:r w:rsidRPr="00C33412">
        <w:pict>
          <v:group id="_x0000_s1240" style="position:absolute;left:0;text-align:left;margin-left:310.3pt;margin-top:13.8pt;width:70.05pt;height:.7pt;z-index:-2839;mso-position-horizontal-relative:page" coordorigin="6206,276" coordsize="1401,14">
            <v:shape id="_x0000_s1244" style="position:absolute;left:6213;top:283;width:533;height:0" coordorigin="6213,283" coordsize="533,0" path="m6213,283r532,e" filled="f" strokeweight=".24617mm">
              <v:path arrowok="t"/>
            </v:shape>
            <v:shape id="_x0000_s1243" style="position:absolute;left:6749;top:283;width:318;height:0" coordorigin="6749,283" coordsize="318,0" path="m6749,283r318,e" filled="f" strokeweight=".24617mm">
              <v:path arrowok="t"/>
            </v:shape>
            <v:shape id="_x0000_s1242" style="position:absolute;left:7071;top:283;width:318;height:0" coordorigin="7071,283" coordsize="318,0" path="m7071,283r318,e" filled="f" strokeweight=".24617mm">
              <v:path arrowok="t"/>
            </v:shape>
            <v:shape id="_x0000_s1241" style="position:absolute;left:7392;top:283;width:208;height:0" coordorigin="7392,283" coordsize="208,0" path="m7392,283r208,e" filled="f" strokeweight=".24617mm">
              <v:path arrowok="t"/>
            </v:shape>
            <w10:wrap anchorx="page"/>
          </v:group>
        </w:pict>
      </w:r>
      <w:r w:rsidRPr="00C33412">
        <w:pict>
          <v:group id="_x0000_s1233" style="position:absolute;left:0;text-align:left;margin-left:379.8pt;margin-top:13.8pt;width:139.25pt;height:.7pt;z-index:-2838;mso-position-horizontal-relative:page" coordorigin="7596,276" coordsize="2785,14">
            <v:shape id="_x0000_s1239" style="position:absolute;left:7603;top:283;width:318;height:0" coordorigin="7603,283" coordsize="318,0" path="m7603,283r319,e" filled="f" strokeweight=".24617mm">
              <v:path arrowok="t"/>
            </v:shape>
            <v:shape id="_x0000_s1238" style="position:absolute;left:7925;top:283;width:529;height:0" coordorigin="7925,283" coordsize="529,0" path="m7925,283r529,e" filled="f" strokeweight=".24617mm">
              <v:path arrowok="t"/>
            </v:shape>
            <v:shape id="_x0000_s1237" style="position:absolute;left:8458;top:283;width:529;height:0" coordorigin="8458,283" coordsize="529,0" path="m8458,283r529,e" filled="f" strokeweight=".24617mm">
              <v:path arrowok="t"/>
            </v:shape>
            <v:shape id="_x0000_s1236" style="position:absolute;left:8991;top:283;width:852;height:0" coordorigin="8991,283" coordsize="852,0" path="m8991,283r852,e" filled="f" strokeweight=".24617mm">
              <v:path arrowok="t"/>
            </v:shape>
            <v:shape id="_x0000_s1235" style="position:absolute;left:9845;top:283;width:208;height:0" coordorigin="9845,283" coordsize="208,0" path="m9845,283r208,e" filled="f" strokeweight=".24617mm">
              <v:path arrowok="t"/>
            </v:shape>
            <v:shape id="_x0000_s1234" style="position:absolute;left:10056;top:283;width:318;height:0" coordorigin="10056,283" coordsize="318,0" path="m10056,283r319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и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интернет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страници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наручиоца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</w:t>
      </w:r>
      <w:r w:rsidR="007A483D">
        <w:rPr>
          <w:sz w:val="21"/>
          <w:szCs w:val="21"/>
        </w:rPr>
        <w:t xml:space="preserve">                                                                                                           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61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року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доношења.</w:t>
      </w:r>
    </w:p>
    <w:p w:rsidR="00B50620" w:rsidRDefault="00B50620">
      <w:pPr>
        <w:spacing w:before="20" w:line="280" w:lineRule="exact"/>
        <w:rPr>
          <w:sz w:val="28"/>
          <w:szCs w:val="28"/>
        </w:rPr>
      </w:pPr>
    </w:p>
    <w:p w:rsidR="00B50620" w:rsidRDefault="007A483D">
      <w:pPr>
        <w:spacing w:before="25" w:line="260" w:lineRule="auto"/>
        <w:ind w:left="118" w:right="66"/>
        <w:jc w:val="both"/>
        <w:rPr>
          <w:rFonts w:ascii="Arial" w:eastAsia="Arial" w:hAnsi="Arial" w:cs="Arial"/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  <w:r>
        <w:rPr>
          <w:w w:val="102"/>
          <w:sz w:val="21"/>
          <w:szCs w:val="21"/>
        </w:rPr>
        <w:t>(НАПОМЕНА: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Модел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мора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прилагодити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Интерном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акту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усвојио</w:t>
      </w:r>
      <w:r>
        <w:rPr>
          <w:sz w:val="21"/>
          <w:szCs w:val="21"/>
        </w:rPr>
        <w:t xml:space="preserve">   </w:t>
      </w:r>
      <w:r>
        <w:rPr>
          <w:w w:val="102"/>
          <w:sz w:val="21"/>
          <w:szCs w:val="21"/>
        </w:rPr>
        <w:t>наручилац, околностима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сваког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конкретног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случаја,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врсти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роковима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те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врсте поступка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прописани,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посебно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правном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леку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после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доношења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додели уговора,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заклјучењу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оквирног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споразума,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признавању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квалификације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 обустави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поступка,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рок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подношење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захтева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заштиту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права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десет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дана пријема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случају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мале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вредности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пријема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одлуке. Модел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такође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треба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прилагодити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случају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доноси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одлука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заклјучењу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оквирног споразума,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признавању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квалификације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одлука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обустави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50620" w:rsidRDefault="00B50620">
      <w:pPr>
        <w:spacing w:line="200" w:lineRule="exact"/>
      </w:pPr>
    </w:p>
    <w:p w:rsidR="00B50620" w:rsidRDefault="00B50620">
      <w:pPr>
        <w:spacing w:before="19" w:line="280" w:lineRule="exact"/>
        <w:rPr>
          <w:sz w:val="28"/>
          <w:szCs w:val="28"/>
        </w:rPr>
      </w:pPr>
    </w:p>
    <w:p w:rsidR="00B50620" w:rsidRDefault="007A483D">
      <w:pPr>
        <w:spacing w:before="25"/>
        <w:ind w:left="1859" w:right="1508"/>
        <w:jc w:val="center"/>
        <w:rPr>
          <w:sz w:val="21"/>
          <w:szCs w:val="21"/>
        </w:rPr>
      </w:pPr>
      <w:r>
        <w:rPr>
          <w:w w:val="102"/>
          <w:sz w:val="21"/>
          <w:szCs w:val="21"/>
        </w:rPr>
        <w:t>СПИСАК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ПОДАЦИМА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ИСТРАЖИВАЊУ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ТРЖИШТА</w:t>
      </w:r>
    </w:p>
    <w:p w:rsidR="00B50620" w:rsidRDefault="00B50620">
      <w:pPr>
        <w:spacing w:before="7" w:line="280" w:lineRule="exact"/>
        <w:rPr>
          <w:sz w:val="28"/>
          <w:szCs w:val="28"/>
        </w:rPr>
      </w:pPr>
    </w:p>
    <w:p w:rsidR="00B50620" w:rsidRDefault="007A483D">
      <w:pPr>
        <w:ind w:left="707" w:right="361"/>
        <w:jc w:val="center"/>
        <w:rPr>
          <w:sz w:val="21"/>
          <w:szCs w:val="21"/>
        </w:rPr>
        <w:sectPr w:rsidR="00B50620">
          <w:pgSz w:w="11920" w:h="16840"/>
          <w:pgMar w:top="1560" w:right="1440" w:bottom="280" w:left="1100" w:header="720" w:footer="720" w:gutter="0"/>
          <w:cols w:space="720"/>
        </w:sectPr>
      </w:pPr>
      <w:r>
        <w:rPr>
          <w:w w:val="102"/>
          <w:sz w:val="21"/>
          <w:szCs w:val="21"/>
        </w:rPr>
        <w:t>ИСКАЗИВАЊЕ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ПОТРЕБА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ИСТРАЖИВАЊЕ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ТРЖИШТА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ПОТРЕБЕ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САЧИЊАВАЊА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ПЛАНА</w:t>
      </w:r>
    </w:p>
    <w:p w:rsidR="00B50620" w:rsidRDefault="00C33412">
      <w:pPr>
        <w:spacing w:before="22"/>
        <w:jc w:val="right"/>
        <w:rPr>
          <w:sz w:val="21"/>
          <w:szCs w:val="21"/>
        </w:rPr>
      </w:pPr>
      <w:r w:rsidRPr="00C33412">
        <w:lastRenderedPageBreak/>
        <w:pict>
          <v:group id="_x0000_s1230" style="position:absolute;left:0;text-align:left;margin-left:202.35pt;margin-top:11.85pt;width:54.3pt;height:1pt;z-index:-2836;mso-position-horizontal-relative:page" coordorigin="4047,237" coordsize="1086,20">
            <v:shape id="_x0000_s1232" style="position:absolute;left:4057;top:247;width:745;height:0" coordorigin="4057,247" coordsize="745,0" path="m4057,247r745,e" filled="f" strokeweight=".34428mm">
              <v:path arrowok="t"/>
            </v:shape>
            <v:shape id="_x0000_s1231" style="position:absolute;left:4805;top:247;width:318;height:0" coordorigin="4805,247" coordsize="318,0" path="m4805,247r318,e" filled="f" strokeweight=".34428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НАБАВКИ</w:t>
      </w:r>
    </w:p>
    <w:p w:rsidR="00B50620" w:rsidRDefault="007A483D">
      <w:pPr>
        <w:spacing w:before="22"/>
        <w:rPr>
          <w:sz w:val="21"/>
          <w:szCs w:val="21"/>
        </w:rPr>
        <w:sectPr w:rsidR="00B50620">
          <w:type w:val="continuous"/>
          <w:pgSz w:w="11920" w:h="16840"/>
          <w:pgMar w:top="1560" w:right="1440" w:bottom="280" w:left="1100" w:header="720" w:footer="720" w:gutter="0"/>
          <w:cols w:num="2" w:space="720" w:equalWidth="0">
            <w:col w:w="2912" w:space="1115"/>
            <w:col w:w="5353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   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ГОДИНИ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before="25" w:line="267" w:lineRule="auto"/>
        <w:ind w:left="278" w:right="526"/>
        <w:rPr>
          <w:sz w:val="21"/>
          <w:szCs w:val="21"/>
        </w:rPr>
      </w:pPr>
      <w:r>
        <w:rPr>
          <w:w w:val="102"/>
          <w:sz w:val="21"/>
          <w:szCs w:val="21"/>
        </w:rPr>
        <w:t>(НАПОМЕНА: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Образац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попуњава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јавним набавкама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(даље: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примењује.)</w:t>
      </w:r>
    </w:p>
    <w:p w:rsidR="00B50620" w:rsidRDefault="00B50620">
      <w:pPr>
        <w:spacing w:before="15" w:line="260" w:lineRule="exact"/>
        <w:rPr>
          <w:sz w:val="26"/>
          <w:szCs w:val="26"/>
        </w:rPr>
      </w:pPr>
    </w:p>
    <w:p w:rsidR="00B50620" w:rsidRDefault="007A483D">
      <w:pPr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организационе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целине</w:t>
      </w:r>
    </w:p>
    <w:p w:rsidR="00B50620" w:rsidRDefault="00B50620">
      <w:pPr>
        <w:spacing w:before="7" w:line="280" w:lineRule="exact"/>
        <w:rPr>
          <w:sz w:val="28"/>
          <w:szCs w:val="28"/>
        </w:rPr>
      </w:pPr>
    </w:p>
    <w:p w:rsidR="00B50620" w:rsidRDefault="007A483D">
      <w:pPr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навести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организационе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јединице)</w:t>
      </w:r>
    </w:p>
    <w:p w:rsidR="00B50620" w:rsidRDefault="007A483D">
      <w:pPr>
        <w:spacing w:before="32" w:line="267" w:lineRule="auto"/>
        <w:ind w:left="110" w:right="4377"/>
        <w:rPr>
          <w:sz w:val="21"/>
          <w:szCs w:val="21"/>
        </w:rPr>
      </w:pPr>
      <w:r>
        <w:rPr>
          <w:w w:val="102"/>
          <w:sz w:val="21"/>
          <w:szCs w:val="21"/>
        </w:rPr>
        <w:t>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набавке/набавке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 примењује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ознака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Општег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речника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</w:t>
      </w:r>
    </w:p>
    <w:p w:rsidR="00B50620" w:rsidRDefault="00B50620">
      <w:pPr>
        <w:spacing w:before="15" w:line="220" w:lineRule="exact"/>
        <w:rPr>
          <w:sz w:val="22"/>
          <w:szCs w:val="22"/>
        </w:rPr>
        <w:sectPr w:rsidR="00B50620">
          <w:type w:val="continuous"/>
          <w:pgSz w:w="11920" w:h="16840"/>
          <w:pgMar w:top="1560" w:right="1440" w:bottom="280" w:left="1100" w:header="720" w:footer="720" w:gutter="0"/>
          <w:cols w:space="720"/>
        </w:sectPr>
      </w:pPr>
    </w:p>
    <w:p w:rsidR="00B50620" w:rsidRDefault="007A483D">
      <w:pPr>
        <w:spacing w:before="25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навести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назив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набавке)</w:t>
      </w:r>
    </w:p>
    <w:p w:rsidR="00B50620" w:rsidRDefault="007A483D">
      <w:pPr>
        <w:spacing w:before="27" w:line="262" w:lineRule="auto"/>
        <w:ind w:left="110" w:right="-36"/>
        <w:rPr>
          <w:sz w:val="21"/>
          <w:szCs w:val="21"/>
        </w:rPr>
      </w:pPr>
      <w:r>
        <w:rPr>
          <w:w w:val="102"/>
          <w:sz w:val="21"/>
          <w:szCs w:val="21"/>
        </w:rPr>
        <w:t>Врста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набавке/набавке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 примењује</w:t>
      </w:r>
    </w:p>
    <w:p w:rsidR="00B50620" w:rsidRDefault="007A483D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B50620" w:rsidRDefault="007A483D">
      <w:pPr>
        <w:rPr>
          <w:sz w:val="21"/>
          <w:szCs w:val="21"/>
        </w:rPr>
      </w:pP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добра</w:t>
      </w:r>
      <w:proofErr w:type="gramEnd"/>
    </w:p>
    <w:p w:rsidR="00B50620" w:rsidRDefault="007A483D">
      <w:pPr>
        <w:spacing w:before="46"/>
        <w:rPr>
          <w:sz w:val="21"/>
          <w:szCs w:val="21"/>
        </w:rPr>
      </w:pP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услуге</w:t>
      </w:r>
      <w:proofErr w:type="gramEnd"/>
    </w:p>
    <w:p w:rsidR="00B50620" w:rsidRDefault="007A483D">
      <w:pPr>
        <w:spacing w:before="41"/>
        <w:rPr>
          <w:sz w:val="21"/>
          <w:szCs w:val="21"/>
        </w:rPr>
        <w:sectPr w:rsidR="00B50620">
          <w:type w:val="continuous"/>
          <w:pgSz w:w="11920" w:h="16840"/>
          <w:pgMar w:top="1560" w:right="1440" w:bottom="280" w:left="1100" w:header="720" w:footer="720" w:gutter="0"/>
          <w:cols w:num="2" w:space="720" w:equalWidth="0">
            <w:col w:w="5596" w:space="667"/>
            <w:col w:w="3117"/>
          </w:cols>
        </w:sectPr>
      </w:pP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радови</w:t>
      </w:r>
      <w:proofErr w:type="gramEnd"/>
    </w:p>
    <w:p w:rsidR="00B50620" w:rsidRDefault="00C33412">
      <w:pPr>
        <w:spacing w:before="80"/>
        <w:ind w:left="110"/>
        <w:rPr>
          <w:sz w:val="21"/>
          <w:szCs w:val="21"/>
        </w:rPr>
      </w:pPr>
      <w:r w:rsidRPr="00C33412">
        <w:lastRenderedPageBreak/>
        <w:pict>
          <v:group id="_x0000_s1204" style="position:absolute;left:0;text-align:left;margin-left:54.9pt;margin-top:210.65pt;width:510.8pt;height:492.1pt;z-index:-2837;mso-position-horizontal-relative:page;mso-position-vertical-relative:page" coordorigin="1098,4213" coordsize="10216,9842">
            <v:shape id="_x0000_s1229" style="position:absolute;left:1109;top:4224;width:5722;height:0" coordorigin="1109,4224" coordsize="5722,0" path="m1109,4224r5721,e" filled="f" strokeweight=".58pt">
              <v:path arrowok="t"/>
            </v:shape>
            <v:shape id="_x0000_s1228" style="position:absolute;left:6840;top:4224;width:4464;height:0" coordorigin="6840,4224" coordsize="4464,0" path="m6840,4224r4464,e" filled="f" strokeweight=".58pt">
              <v:path arrowok="t"/>
            </v:shape>
            <v:shape id="_x0000_s1227" style="position:absolute;left:1109;top:5030;width:5722;height:0" coordorigin="1109,5030" coordsize="5722,0" path="m1109,5030r5721,e" filled="f" strokeweight=".58pt">
              <v:path arrowok="t"/>
            </v:shape>
            <v:shape id="_x0000_s1226" style="position:absolute;left:6840;top:5030;width:4464;height:0" coordorigin="6840,5030" coordsize="4464,0" path="m6840,5030r4464,e" filled="f" strokeweight=".58pt">
              <v:path arrowok="t"/>
            </v:shape>
            <v:shape id="_x0000_s1225" style="position:absolute;left:1109;top:6096;width:5722;height:0" coordorigin="1109,6096" coordsize="5722,0" path="m1109,6096r5721,e" filled="f" strokeweight=".58pt">
              <v:path arrowok="t"/>
            </v:shape>
            <v:shape id="_x0000_s1224" style="position:absolute;left:6840;top:6096;width:4464;height:0" coordorigin="6840,6096" coordsize="4464,0" path="m6840,6096r4464,e" filled="f" strokeweight=".58pt">
              <v:path arrowok="t"/>
            </v:shape>
            <v:shape id="_x0000_s1223" style="position:absolute;left:1109;top:6984;width:5722;height:0" coordorigin="1109,6984" coordsize="5722,0" path="m1109,6984r5721,e" filled="f" strokeweight=".58pt">
              <v:path arrowok="t"/>
            </v:shape>
            <v:shape id="_x0000_s1222" style="position:absolute;left:6840;top:6984;width:4464;height:0" coordorigin="6840,6984" coordsize="4464,0" path="m6840,6984r4464,e" filled="f" strokeweight=".58pt">
              <v:path arrowok="t"/>
            </v:shape>
            <v:shape id="_x0000_s1221" style="position:absolute;left:1109;top:8549;width:5722;height:0" coordorigin="1109,8549" coordsize="5722,0" path="m1109,8549r5721,e" filled="f" strokeweight=".58pt">
              <v:path arrowok="t"/>
            </v:shape>
            <v:shape id="_x0000_s1220" style="position:absolute;left:6840;top:8549;width:4464;height:0" coordorigin="6840,8549" coordsize="4464,0" path="m6840,8549r4464,e" filled="f" strokeweight=".58pt">
              <v:path arrowok="t"/>
            </v:shape>
            <v:shape id="_x0000_s1219" style="position:absolute;left:1109;top:9686;width:5722;height:0" coordorigin="1109,9686" coordsize="5722,0" path="m1109,9686r5721,e" filled="f" strokeweight=".58pt">
              <v:path arrowok="t"/>
            </v:shape>
            <v:shape id="_x0000_s1218" style="position:absolute;left:6840;top:9686;width:4464;height:0" coordorigin="6840,9686" coordsize="4464,0" path="m6840,9686r4464,e" filled="f" strokeweight=".58pt">
              <v:path arrowok="t"/>
            </v:shape>
            <v:shape id="_x0000_s1217" style="position:absolute;left:1109;top:10819;width:5722;height:0" coordorigin="1109,10819" coordsize="5722,0" path="m1109,10819r5721,e" filled="f" strokeweight=".58pt">
              <v:path arrowok="t"/>
            </v:shape>
            <v:shape id="_x0000_s1216" style="position:absolute;left:6840;top:10819;width:4464;height:0" coordorigin="6840,10819" coordsize="4464,0" path="m6840,10819r4464,e" filled="f" strokeweight=".58pt">
              <v:path arrowok="t"/>
            </v:shape>
            <v:shape id="_x0000_s1215" style="position:absolute;left:1109;top:11957;width:5722;height:0" coordorigin="1109,11957" coordsize="5722,0" path="m1109,11957r5721,e" filled="f" strokeweight=".58pt">
              <v:path arrowok="t"/>
            </v:shape>
            <v:shape id="_x0000_s1214" style="position:absolute;left:6840;top:11957;width:4464;height:0" coordorigin="6840,11957" coordsize="4464,0" path="m6840,11957r4464,e" filled="f" strokeweight=".58pt">
              <v:path arrowok="t"/>
            </v:shape>
            <v:shape id="_x0000_s1213" style="position:absolute;left:1109;top:12475;width:5722;height:0" coordorigin="1109,12475" coordsize="5722,0" path="m1109,12475r5721,e" filled="f" strokeweight=".58pt">
              <v:path arrowok="t"/>
            </v:shape>
            <v:shape id="_x0000_s1212" style="position:absolute;left:6840;top:12475;width:4464;height:0" coordorigin="6840,12475" coordsize="4464,0" path="m6840,12475r4464,e" filled="f" strokeweight=".58pt">
              <v:path arrowok="t"/>
            </v:shape>
            <v:shape id="_x0000_s1211" style="position:absolute;left:1109;top:13531;width:5722;height:0" coordorigin="1109,13531" coordsize="5722,0" path="m1109,13531r5721,e" filled="f" strokeweight=".58pt">
              <v:path arrowok="t"/>
            </v:shape>
            <v:shape id="_x0000_s1210" style="position:absolute;left:6840;top:13531;width:4464;height:0" coordorigin="6840,13531" coordsize="4464,0" path="m6840,13531r4464,e" filled="f" strokeweight=".58pt">
              <v:path arrowok="t"/>
            </v:shape>
            <v:shape id="_x0000_s1209" style="position:absolute;left:1104;top:4219;width:0;height:9830" coordorigin="1104,4219" coordsize="0,9830" path="m1104,4219r,9831e" filled="f" strokeweight=".58pt">
              <v:path arrowok="t"/>
            </v:shape>
            <v:shape id="_x0000_s1208" style="position:absolute;left:1109;top:14045;width:5722;height:0" coordorigin="1109,14045" coordsize="5722,0" path="m1109,14045r5721,e" filled="f" strokeweight=".58pt">
              <v:path arrowok="t"/>
            </v:shape>
            <v:shape id="_x0000_s1207" style="position:absolute;left:6835;top:4219;width:0;height:9830" coordorigin="6835,4219" coordsize="0,9830" path="m6835,4219r,9831e" filled="f" strokeweight=".58pt">
              <v:path arrowok="t"/>
            </v:shape>
            <v:shape id="_x0000_s1206" style="position:absolute;left:6840;top:14045;width:4464;height:0" coordorigin="6840,14045" coordsize="4464,0" path="m6840,14045r4464,e" filled="f" strokeweight=".58pt">
              <v:path arrowok="t"/>
            </v:shape>
            <v:shape id="_x0000_s1205" style="position:absolute;left:11309;top:4219;width:0;height:9830" coordorigin="11309,4219" coordsize="0,9830" path="m11309,4219r,9831e" filled="f" strokeweight=".58pt">
              <v:path arrowok="t"/>
            </v:shape>
            <w10:wrap anchorx="page" anchory="page"/>
          </v:group>
        </w:pict>
      </w:r>
      <w:r w:rsidRPr="00C33412">
        <w:pict>
          <v:group id="_x0000_s1200" style="position:absolute;left:0;text-align:left;margin-left:446.4pt;margin-top:15pt;width:64.5pt;height:.7pt;z-index:-2835;mso-position-horizontal-relative:page" coordorigin="8928,300" coordsize="1290,14">
            <v:shape id="_x0000_s1203" style="position:absolute;left:8935;top:307;width:211;height:0" coordorigin="8935,307" coordsize="211,0" path="m8935,307r211,e" filled="f" strokeweight=".24617mm">
              <v:path arrowok="t"/>
            </v:shape>
            <v:shape id="_x0000_s1202" style="position:absolute;left:9149;top:307;width:745;height:0" coordorigin="9149,307" coordsize="745,0" path="m9149,307r745,e" filled="f" strokeweight=".24617mm">
              <v:path arrowok="t"/>
            </v:shape>
            <v:shape id="_x0000_s1201" style="position:absolute;left:9898;top:307;width:313;height:0" coordorigin="9898,307" coordsize="313,0" path="m9898,307r313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Техничка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спецификација</w:t>
      </w:r>
      <w:r w:rsidR="007A483D">
        <w:rPr>
          <w:sz w:val="21"/>
          <w:szCs w:val="21"/>
        </w:rPr>
        <w:t xml:space="preserve">                                                                 </w:t>
      </w:r>
      <w:r w:rsidR="007A483D">
        <w:rPr>
          <w:w w:val="102"/>
          <w:sz w:val="21"/>
          <w:szCs w:val="21"/>
        </w:rPr>
        <w:t>-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ДОБРА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-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бројем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C33412">
      <w:pPr>
        <w:spacing w:before="25"/>
        <w:ind w:left="5841"/>
        <w:rPr>
          <w:sz w:val="21"/>
          <w:szCs w:val="21"/>
        </w:rPr>
      </w:pPr>
      <w:r w:rsidRPr="00C33412">
        <w:pict>
          <v:group id="_x0000_s1196" style="position:absolute;left:0;text-align:left;margin-left:448.25pt;margin-top:12.25pt;width:64.9pt;height:.7pt;z-index:-2834;mso-position-horizontal-relative:page" coordorigin="8965,245" coordsize="1298,14">
            <v:shape id="_x0000_s1199" style="position:absolute;left:8972;top:252;width:745;height:0" coordorigin="8972,252" coordsize="745,0" path="m8972,252r745,e" filled="f" strokeweight=".24617mm">
              <v:path arrowok="t"/>
            </v:shape>
            <v:shape id="_x0000_s1198" style="position:absolute;left:9720;top:252;width:318;height:0" coordorigin="9720,252" coordsize="318,0" path="m9720,252r319,e" filled="f" strokeweight=".24617mm">
              <v:path arrowok="t"/>
            </v:shape>
            <v:shape id="_x0000_s1197" style="position:absolute;left:10042;top:252;width:214;height:0" coordorigin="10042,252" coordsize="214,0" path="m10042,252r214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-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УСЛУГЕ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-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бројем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5841"/>
        <w:rPr>
          <w:sz w:val="21"/>
          <w:szCs w:val="21"/>
        </w:rPr>
      </w:pP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            </w:t>
      </w:r>
      <w:r>
        <w:rPr>
          <w:w w:val="102"/>
          <w:sz w:val="21"/>
          <w:szCs w:val="21"/>
        </w:rPr>
        <w:t>_</w:t>
      </w:r>
    </w:p>
    <w:p w:rsidR="00B50620" w:rsidRDefault="00B50620">
      <w:pPr>
        <w:spacing w:before="12" w:line="220" w:lineRule="exact"/>
        <w:rPr>
          <w:sz w:val="22"/>
          <w:szCs w:val="22"/>
        </w:rPr>
      </w:pPr>
    </w:p>
    <w:p w:rsidR="00B50620" w:rsidRDefault="007A483D">
      <w:pPr>
        <w:spacing w:before="25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Процењена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вредност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набавке/набавке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</w:p>
    <w:p w:rsidR="00B50620" w:rsidRDefault="007A483D">
      <w:pPr>
        <w:spacing w:before="22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Закон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примењује</w:t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before="7" w:line="200" w:lineRule="exact"/>
      </w:pPr>
    </w:p>
    <w:p w:rsidR="00B50620" w:rsidRDefault="007A483D">
      <w:pPr>
        <w:spacing w:before="25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Резервисана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</w:t>
      </w:r>
    </w:p>
    <w:p w:rsidR="00B50620" w:rsidRDefault="007A483D">
      <w:pPr>
        <w:spacing w:before="17" w:line="262" w:lineRule="auto"/>
        <w:ind w:left="110" w:right="4724"/>
        <w:rPr>
          <w:sz w:val="21"/>
          <w:szCs w:val="21"/>
        </w:r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оцена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објективној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могућности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оправданости спровођења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резервисане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набавке)</w:t>
      </w:r>
    </w:p>
    <w:p w:rsidR="00B50620" w:rsidRDefault="00B50620">
      <w:pPr>
        <w:spacing w:before="1" w:line="120" w:lineRule="exact"/>
        <w:rPr>
          <w:sz w:val="12"/>
          <w:szCs w:val="12"/>
        </w:rPr>
      </w:pPr>
    </w:p>
    <w:p w:rsidR="00B50620" w:rsidRDefault="00B50620">
      <w:pPr>
        <w:spacing w:line="200" w:lineRule="exact"/>
      </w:pPr>
    </w:p>
    <w:p w:rsidR="00B50620" w:rsidRDefault="007A483D">
      <w:pPr>
        <w:spacing w:before="25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Стање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залихама,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искуствени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показатељи</w:t>
      </w:r>
    </w:p>
    <w:p w:rsidR="00B50620" w:rsidRDefault="007A483D">
      <w:pPr>
        <w:spacing w:before="22" w:line="257" w:lineRule="auto"/>
        <w:ind w:left="110" w:right="3927"/>
        <w:rPr>
          <w:sz w:val="21"/>
          <w:szCs w:val="21"/>
        </w:r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у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вези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месечном,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кварталном,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годишњом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потрошњом добара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сл.)</w:t>
      </w:r>
    </w:p>
    <w:p w:rsidR="00B50620" w:rsidRDefault="00B50620">
      <w:pPr>
        <w:spacing w:before="1" w:line="120" w:lineRule="exact"/>
        <w:rPr>
          <w:sz w:val="13"/>
          <w:szCs w:val="13"/>
        </w:rPr>
      </w:pPr>
    </w:p>
    <w:p w:rsidR="00B50620" w:rsidRDefault="00B50620">
      <w:pPr>
        <w:spacing w:line="200" w:lineRule="exact"/>
      </w:pPr>
    </w:p>
    <w:p w:rsidR="00B50620" w:rsidRDefault="007A483D">
      <w:pPr>
        <w:spacing w:before="25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Степен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развијености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тржишта</w:t>
      </w:r>
    </w:p>
    <w:p w:rsidR="00B50620" w:rsidRDefault="00B50620">
      <w:pPr>
        <w:spacing w:before="12" w:line="240" w:lineRule="exact"/>
        <w:rPr>
          <w:sz w:val="24"/>
          <w:szCs w:val="24"/>
        </w:rPr>
      </w:pPr>
    </w:p>
    <w:p w:rsidR="00B50620" w:rsidRDefault="007A483D">
      <w:pPr>
        <w:spacing w:before="25" w:line="259" w:lineRule="auto"/>
        <w:ind w:left="110" w:right="3764"/>
        <w:rPr>
          <w:sz w:val="21"/>
          <w:szCs w:val="21"/>
        </w:rPr>
      </w:pPr>
      <w:r>
        <w:rPr>
          <w:w w:val="102"/>
          <w:sz w:val="21"/>
          <w:szCs w:val="21"/>
        </w:rPr>
        <w:t>Упоређивање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више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потенцијалних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 (посебно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разликују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зависности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количине 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плаћања,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временског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периода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важења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уговора, попусти...)</w:t>
      </w:r>
    </w:p>
    <w:p w:rsidR="00B50620" w:rsidRDefault="007A483D">
      <w:pPr>
        <w:spacing w:before="13"/>
        <w:ind w:left="110"/>
        <w:rPr>
          <w:sz w:val="21"/>
          <w:szCs w:val="21"/>
        </w:rPr>
        <w:sectPr w:rsidR="00B50620">
          <w:type w:val="continuous"/>
          <w:pgSz w:w="11920" w:h="16840"/>
          <w:pgMar w:top="1560" w:right="1440" w:bottom="280" w:left="1100" w:header="720" w:footer="720" w:gutter="0"/>
          <w:cols w:space="720"/>
        </w:sectPr>
      </w:pPr>
      <w:r>
        <w:rPr>
          <w:w w:val="102"/>
          <w:sz w:val="21"/>
          <w:szCs w:val="21"/>
        </w:rPr>
        <w:t>Упоређивање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квалитета</w:t>
      </w:r>
    </w:p>
    <w:p w:rsidR="00B50620" w:rsidRDefault="00C33412">
      <w:pPr>
        <w:spacing w:before="4" w:line="100" w:lineRule="exact"/>
        <w:rPr>
          <w:sz w:val="10"/>
          <w:szCs w:val="10"/>
        </w:rPr>
      </w:pPr>
      <w:r w:rsidRPr="00C33412">
        <w:lastRenderedPageBreak/>
        <w:pict>
          <v:group id="_x0000_s1160" style="position:absolute;margin-left:54.9pt;margin-top:104.35pt;width:510.8pt;height:547.3pt;z-index:-2833;mso-position-horizontal-relative:page;mso-position-vertical-relative:page" coordorigin="1098,2087" coordsize="10216,10946">
            <v:shape id="_x0000_s1195" style="position:absolute;left:1109;top:2098;width:5722;height:0" coordorigin="1109,2098" coordsize="5722,0" path="m1109,2098r5721,e" filled="f" strokeweight=".58pt">
              <v:path arrowok="t"/>
            </v:shape>
            <v:shape id="_x0000_s1194" style="position:absolute;left:6840;top:2098;width:4464;height:0" coordorigin="6840,2098" coordsize="4464,0" path="m6840,2098r4464,e" filled="f" strokeweight=".58pt">
              <v:path arrowok="t"/>
            </v:shape>
            <v:shape id="_x0000_s1193" style="position:absolute;left:1109;top:3130;width:5722;height:0" coordorigin="1109,3130" coordsize="5722,0" path="m1109,3130r5721,e" filled="f" strokeweight=".58pt">
              <v:path arrowok="t"/>
            </v:shape>
            <v:shape id="_x0000_s1192" style="position:absolute;left:6840;top:3130;width:4464;height:0" coordorigin="6840,3130" coordsize="4464,0" path="m6840,3130r4464,e" filled="f" strokeweight=".58pt">
              <v:path arrowok="t"/>
            </v:shape>
            <v:shape id="_x0000_s1191" style="position:absolute;left:1109;top:4219;width:5722;height:0" coordorigin="1109,4219" coordsize="5722,0" path="m1109,4219r5721,e" filled="f" strokeweight=".58pt">
              <v:path arrowok="t"/>
            </v:shape>
            <v:shape id="_x0000_s1190" style="position:absolute;left:6840;top:4219;width:4464;height:0" coordorigin="6840,4219" coordsize="4464,0" path="m6840,4219r4464,e" filled="f" strokeweight=".58pt">
              <v:path arrowok="t"/>
            </v:shape>
            <v:shape id="_x0000_s1189" style="position:absolute;left:1109;top:4752;width:5722;height:0" coordorigin="1109,4752" coordsize="5722,0" path="m1109,4752r5721,e" filled="f" strokeweight=".58pt">
              <v:path arrowok="t"/>
            </v:shape>
            <v:shape id="_x0000_s1188" style="position:absolute;left:6840;top:4752;width:4464;height:0" coordorigin="6840,4752" coordsize="4464,0" path="m6840,4752r4464,e" filled="f" strokeweight=".58pt">
              <v:path arrowok="t"/>
            </v:shape>
            <v:shape id="_x0000_s1187" style="position:absolute;left:1109;top:5093;width:5722;height:0" coordorigin="1109,5093" coordsize="5722,0" path="m1109,5093r5721,e" filled="f" strokeweight=".58pt">
              <v:path arrowok="t"/>
            </v:shape>
            <v:shape id="_x0000_s1186" style="position:absolute;left:6840;top:5093;width:4464;height:0" coordorigin="6840,5093" coordsize="4464,0" path="m6840,5093r4464,e" filled="f" strokeweight=".58pt">
              <v:path arrowok="t"/>
            </v:shape>
            <v:shape id="_x0000_s1185" style="position:absolute;left:1109;top:6149;width:5722;height:0" coordorigin="1109,6149" coordsize="5722,0" path="m1109,6149r5721,e" filled="f" strokeweight=".58pt">
              <v:path arrowok="t"/>
            </v:shape>
            <v:shape id="_x0000_s1184" style="position:absolute;left:6840;top:6149;width:4464;height:0" coordorigin="6840,6149" coordsize="4464,0" path="m6840,6149r4464,e" filled="f" strokeweight=".58pt">
              <v:path arrowok="t"/>
            </v:shape>
            <v:shape id="_x0000_s1183" style="position:absolute;left:1109;top:6682;width:5722;height:0" coordorigin="1109,6682" coordsize="5722,0" path="m1109,6682r5721,e" filled="f" strokeweight=".58pt">
              <v:path arrowok="t"/>
            </v:shape>
            <v:shape id="_x0000_s1182" style="position:absolute;left:6840;top:6682;width:4464;height:0" coordorigin="6840,6682" coordsize="4464,0" path="m6840,6682r4464,e" filled="f" strokeweight=".58pt">
              <v:path arrowok="t"/>
            </v:shape>
            <v:shape id="_x0000_s1181" style="position:absolute;left:1109;top:7200;width:5722;height:0" coordorigin="1109,7200" coordsize="5722,0" path="m1109,7200r5721,e" filled="f" strokeweight=".58pt">
              <v:path arrowok="t"/>
            </v:shape>
            <v:shape id="_x0000_s1180" style="position:absolute;left:6840;top:7200;width:4464;height:0" coordorigin="6840,7200" coordsize="4464,0" path="m6840,7200r4464,e" filled="f" strokeweight=".58pt">
              <v:path arrowok="t"/>
            </v:shape>
            <v:shape id="_x0000_s1179" style="position:absolute;left:1109;top:7714;width:5722;height:0" coordorigin="1109,7714" coordsize="5722,0" path="m1109,7714r5721,e" filled="f" strokeweight=".58pt">
              <v:path arrowok="t"/>
            </v:shape>
            <v:shape id="_x0000_s1178" style="position:absolute;left:6840;top:7714;width:4464;height:0" coordorigin="6840,7714" coordsize="4464,0" path="m6840,7714r4464,e" filled="f" strokeweight=".58pt">
              <v:path arrowok="t"/>
            </v:shape>
            <v:shape id="_x0000_s1177" style="position:absolute;left:1109;top:8508;width:5722;height:0" coordorigin="1109,8508" coordsize="5722,0" path="m1109,8508r5721,e" filled="f" strokeweight=".34pt">
              <v:path arrowok="t"/>
            </v:shape>
            <v:shape id="_x0000_s1176" style="position:absolute;left:6840;top:8508;width:4464;height:0" coordorigin="6840,8508" coordsize="4464,0" path="m6840,8508r4464,e" filled="f" strokeweight=".34pt">
              <v:path arrowok="t"/>
            </v:shape>
            <v:shape id="_x0000_s1175" style="position:absolute;left:1109;top:9029;width:5722;height:0" coordorigin="1109,9029" coordsize="5722,0" path="m1109,9029r5721,e" filled="f" strokeweight=".58pt">
              <v:path arrowok="t"/>
            </v:shape>
            <v:shape id="_x0000_s1174" style="position:absolute;left:6840;top:9029;width:4464;height:0" coordorigin="6840,9029" coordsize="4464,0" path="m6840,9029r4464,e" filled="f" strokeweight=".58pt">
              <v:path arrowok="t"/>
            </v:shape>
            <v:shape id="_x0000_s1173" style="position:absolute;left:1109;top:9821;width:5722;height:0" coordorigin="1109,9821" coordsize="5722,0" path="m1109,9821r5721,e" filled="f" strokeweight=".58pt">
              <v:path arrowok="t"/>
            </v:shape>
            <v:shape id="_x0000_s1172" style="position:absolute;left:6840;top:9821;width:4464;height:0" coordorigin="6840,9821" coordsize="4464,0" path="m6840,9821r4464,e" filled="f" strokeweight=".58pt">
              <v:path arrowok="t"/>
            </v:shape>
            <v:shape id="_x0000_s1171" style="position:absolute;left:1109;top:10615;width:5722;height:0" coordorigin="1109,10615" coordsize="5722,0" path="m1109,10615r5721,e" filled="f" strokeweight=".34pt">
              <v:path arrowok="t"/>
            </v:shape>
            <v:shape id="_x0000_s1170" style="position:absolute;left:6840;top:10615;width:4464;height:0" coordorigin="6840,10615" coordsize="4464,0" path="m6840,10615r4464,e" filled="f" strokeweight=".34pt">
              <v:path arrowok="t"/>
            </v:shape>
            <v:shape id="_x0000_s1169" style="position:absolute;left:1109;top:11146;width:5722;height:0" coordorigin="1109,11146" coordsize="5722,0" path="m1109,11146r5721,e" filled="f" strokeweight=".58pt">
              <v:path arrowok="t"/>
            </v:shape>
            <v:shape id="_x0000_s1168" style="position:absolute;left:6840;top:11146;width:4464;height:0" coordorigin="6840,11146" coordsize="4464,0" path="m6840,11146r4464,e" filled="f" strokeweight=".58pt">
              <v:path arrowok="t"/>
            </v:shape>
            <v:shape id="_x0000_s1167" style="position:absolute;left:1109;top:12475;width:5722;height:0" coordorigin="1109,12475" coordsize="5722,0" path="m1109,12475r5721,e" filled="f" strokeweight=".58pt">
              <v:path arrowok="t"/>
            </v:shape>
            <v:shape id="_x0000_s1166" style="position:absolute;left:6840;top:12475;width:4464;height:0" coordorigin="6840,12475" coordsize="4464,0" path="m6840,12475r4464,e" filled="f" strokeweight=".58pt">
              <v:path arrowok="t"/>
            </v:shape>
            <v:shape id="_x0000_s1165" style="position:absolute;left:1104;top:2093;width:0;height:10934" coordorigin="1104,2093" coordsize="0,10934" path="m1104,2093r,10934e" filled="f" strokeweight=".58pt">
              <v:path arrowok="t"/>
            </v:shape>
            <v:shape id="_x0000_s1164" style="position:absolute;left:1109;top:13022;width:5722;height:0" coordorigin="1109,13022" coordsize="5722,0" path="m1109,13022r5721,e" filled="f" strokeweight=".58pt">
              <v:path arrowok="t"/>
            </v:shape>
            <v:shape id="_x0000_s1163" style="position:absolute;left:6835;top:2093;width:0;height:10934" coordorigin="6835,2093" coordsize="0,10934" path="m6835,2093r,10934e" filled="f" strokeweight=".58pt">
              <v:path arrowok="t"/>
            </v:shape>
            <v:shape id="_x0000_s1162" style="position:absolute;left:6840;top:13022;width:4464;height:0" coordorigin="6840,13022" coordsize="4464,0" path="m6840,13022r4464,e" filled="f" strokeweight=".58pt">
              <v:path arrowok="t"/>
            </v:shape>
            <v:shape id="_x0000_s1161" style="position:absolute;left:11309;top:2093;width:0;height:10934" coordorigin="11309,2093" coordsize="0,10934" path="m11309,2093r,10934e" filled="f" strokeweight=".58pt">
              <v:path arrowok="t"/>
            </v:shape>
            <w10:wrap anchorx="page" anchory="page"/>
          </v:group>
        </w:pict>
      </w: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spacing w:before="25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Упоређивање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периода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гаранције</w:t>
      </w:r>
    </w:p>
    <w:p w:rsidR="00B50620" w:rsidRDefault="00B50620">
      <w:pPr>
        <w:spacing w:before="5" w:line="160" w:lineRule="exact"/>
        <w:rPr>
          <w:sz w:val="16"/>
          <w:szCs w:val="16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spacing w:before="25" w:line="262" w:lineRule="auto"/>
        <w:ind w:left="110" w:right="3913"/>
        <w:rPr>
          <w:sz w:val="21"/>
          <w:szCs w:val="21"/>
        </w:rPr>
      </w:pPr>
      <w:r>
        <w:rPr>
          <w:w w:val="102"/>
          <w:sz w:val="21"/>
          <w:szCs w:val="21"/>
        </w:rPr>
        <w:t>Упоређивање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одржавања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специфичности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погледу услова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одржавања</w:t>
      </w:r>
    </w:p>
    <w:p w:rsidR="00B50620" w:rsidRDefault="00B50620">
      <w:pPr>
        <w:spacing w:before="7" w:line="120" w:lineRule="exact"/>
        <w:rPr>
          <w:sz w:val="13"/>
          <w:szCs w:val="13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7A483D">
      <w:pPr>
        <w:spacing w:before="25" w:line="257" w:lineRule="auto"/>
        <w:ind w:left="110" w:right="4039"/>
        <w:rPr>
          <w:sz w:val="21"/>
          <w:szCs w:val="21"/>
        </w:rPr>
      </w:pPr>
      <w:r>
        <w:rPr>
          <w:w w:val="102"/>
          <w:sz w:val="21"/>
          <w:szCs w:val="21"/>
        </w:rPr>
        <w:t>Упоређивање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пружања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 извршења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</w:t>
      </w:r>
    </w:p>
    <w:p w:rsidR="00B50620" w:rsidRDefault="007A483D">
      <w:pPr>
        <w:spacing w:before="15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Упоређивање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плаћања</w:t>
      </w:r>
    </w:p>
    <w:p w:rsidR="00B50620" w:rsidRDefault="007A483D">
      <w:pPr>
        <w:spacing w:before="99" w:line="257" w:lineRule="auto"/>
        <w:ind w:left="110" w:right="4259"/>
        <w:rPr>
          <w:sz w:val="21"/>
          <w:szCs w:val="21"/>
        </w:rPr>
      </w:pPr>
      <w:r>
        <w:rPr>
          <w:w w:val="102"/>
          <w:sz w:val="21"/>
          <w:szCs w:val="21"/>
        </w:rPr>
        <w:t>Могућности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задовољавања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потреба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 другачији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</w:p>
    <w:p w:rsidR="00B50620" w:rsidRDefault="007A483D">
      <w:pPr>
        <w:spacing w:before="5" w:line="257" w:lineRule="auto"/>
        <w:ind w:left="110" w:right="3980"/>
        <w:rPr>
          <w:sz w:val="21"/>
          <w:szCs w:val="21"/>
        </w:r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да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друга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могућа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решења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задовољавање потребе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наручиоца)</w:t>
      </w:r>
    </w:p>
    <w:p w:rsidR="00B50620" w:rsidRDefault="007A483D">
      <w:pPr>
        <w:spacing w:before="15" w:line="257" w:lineRule="auto"/>
        <w:ind w:left="110" w:right="4041"/>
        <w:rPr>
          <w:sz w:val="21"/>
          <w:szCs w:val="21"/>
        </w:rPr>
      </w:pP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последицу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стварање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додатних трошкова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</w:t>
      </w:r>
    </w:p>
    <w:p w:rsidR="00B50620" w:rsidRDefault="007A483D">
      <w:pPr>
        <w:spacing w:before="15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Период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</w:p>
    <w:p w:rsidR="00B50620" w:rsidRDefault="00B50620">
      <w:pPr>
        <w:spacing w:before="12" w:line="240" w:lineRule="exact"/>
        <w:rPr>
          <w:sz w:val="24"/>
          <w:szCs w:val="24"/>
        </w:rPr>
      </w:pPr>
    </w:p>
    <w:p w:rsidR="00B50620" w:rsidRDefault="007A483D">
      <w:pPr>
        <w:spacing w:before="25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Период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потребно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закључити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</w:t>
      </w:r>
    </w:p>
    <w:p w:rsidR="00B50620" w:rsidRDefault="00B50620">
      <w:pPr>
        <w:spacing w:before="7" w:line="240" w:lineRule="exact"/>
        <w:rPr>
          <w:sz w:val="24"/>
          <w:szCs w:val="24"/>
        </w:rPr>
      </w:pPr>
    </w:p>
    <w:p w:rsidR="00B50620" w:rsidRDefault="007A483D">
      <w:pPr>
        <w:spacing w:before="25" w:line="259" w:lineRule="auto"/>
        <w:ind w:left="110" w:right="3877"/>
        <w:rPr>
          <w:sz w:val="21"/>
          <w:szCs w:val="21"/>
        </w:rPr>
      </w:pPr>
      <w:r>
        <w:rPr>
          <w:w w:val="102"/>
          <w:sz w:val="21"/>
          <w:szCs w:val="21"/>
        </w:rPr>
        <w:t>Специфични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испуни (место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монтажа,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гаранција,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додатни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 погледу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дозвола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надлежних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органа...)</w:t>
      </w:r>
    </w:p>
    <w:p w:rsidR="00B50620" w:rsidRDefault="007A483D">
      <w:pPr>
        <w:spacing w:before="8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Специфичности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напомене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вези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</w:p>
    <w:p w:rsidR="00B50620" w:rsidRDefault="00B50620">
      <w:pPr>
        <w:spacing w:before="12" w:line="240" w:lineRule="exact"/>
        <w:rPr>
          <w:sz w:val="24"/>
          <w:szCs w:val="24"/>
        </w:rPr>
      </w:pPr>
    </w:p>
    <w:p w:rsidR="00B50620" w:rsidRDefault="007A483D">
      <w:pPr>
        <w:spacing w:before="25" w:line="262" w:lineRule="auto"/>
        <w:ind w:left="110" w:right="3556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Трошкови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одржавања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коришћења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постојеће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опреме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 односу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трошкове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нове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опреме,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исплативост инвестиције,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исплативост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ремонта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постојеће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опреме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сл.</w:t>
      </w:r>
      <w:proofErr w:type="gramEnd"/>
      <w:r>
        <w:rPr>
          <w:w w:val="102"/>
          <w:sz w:val="21"/>
          <w:szCs w:val="21"/>
        </w:rPr>
        <w:t xml:space="preserve"> Трошкови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животног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циклуса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 (трошак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трошкове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употребе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одржавања,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 трошкове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одлагања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након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употребе)</w:t>
      </w:r>
    </w:p>
    <w:p w:rsidR="00B50620" w:rsidRDefault="007A483D">
      <w:pPr>
        <w:spacing w:before="5" w:line="262" w:lineRule="auto"/>
        <w:ind w:left="110" w:right="3975"/>
        <w:rPr>
          <w:sz w:val="21"/>
          <w:szCs w:val="21"/>
        </w:rPr>
      </w:pPr>
      <w:r>
        <w:rPr>
          <w:w w:val="102"/>
          <w:sz w:val="21"/>
          <w:szCs w:val="21"/>
        </w:rPr>
        <w:t>Ризици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трошкови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случају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неспровођења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 набавке</w:t>
      </w:r>
    </w:p>
    <w:p w:rsidR="00B50620" w:rsidRDefault="007A483D">
      <w:pPr>
        <w:spacing w:before="10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t>Прилог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истраживању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тржишта:</w:t>
      </w:r>
    </w:p>
    <w:p w:rsidR="00B50620" w:rsidRDefault="00B50620">
      <w:pPr>
        <w:spacing w:before="7" w:line="280" w:lineRule="exact"/>
        <w:rPr>
          <w:sz w:val="28"/>
          <w:szCs w:val="28"/>
        </w:rPr>
      </w:pPr>
    </w:p>
    <w:p w:rsidR="00B50620" w:rsidRDefault="007A483D">
      <w:pPr>
        <w:spacing w:line="259" w:lineRule="auto"/>
        <w:ind w:left="110" w:right="3769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размењена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електронска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пошта,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интернет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странице, службене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белешке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случају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истраживање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вршено путем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телефона)</w:t>
      </w:r>
    </w:p>
    <w:p w:rsidR="00B50620" w:rsidRDefault="007A483D">
      <w:pPr>
        <w:spacing w:before="13" w:line="257" w:lineRule="auto"/>
        <w:ind w:left="110" w:right="3645"/>
        <w:rPr>
          <w:sz w:val="21"/>
          <w:szCs w:val="21"/>
        </w:rPr>
        <w:sectPr w:rsidR="00B50620">
          <w:pgSz w:w="11920" w:h="16840"/>
          <w:pgMar w:top="1560" w:right="1680" w:bottom="280" w:left="1100" w:header="720" w:footer="720" w:gutter="0"/>
          <w:cols w:space="720"/>
        </w:sectPr>
      </w:pPr>
      <w:r>
        <w:rPr>
          <w:w w:val="102"/>
          <w:sz w:val="21"/>
          <w:szCs w:val="21"/>
        </w:rPr>
        <w:t>....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навести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друге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параметре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могу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важни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 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фазу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планирања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набавки)</w:t>
      </w:r>
    </w:p>
    <w:p w:rsidR="00B50620" w:rsidRDefault="00B50620">
      <w:pPr>
        <w:spacing w:before="4" w:line="100" w:lineRule="exact"/>
        <w:rPr>
          <w:sz w:val="10"/>
          <w:szCs w:val="10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  <w:sectPr w:rsidR="00B50620">
          <w:pgSz w:w="11920" w:h="16840"/>
          <w:pgMar w:top="1560" w:right="1260" w:bottom="280" w:left="1100" w:header="720" w:footer="720" w:gutter="0"/>
          <w:cols w:space="720"/>
        </w:sectPr>
      </w:pPr>
    </w:p>
    <w:p w:rsidR="00B50620" w:rsidRDefault="007A483D">
      <w:pPr>
        <w:spacing w:before="25"/>
        <w:ind w:left="110"/>
        <w:rPr>
          <w:sz w:val="21"/>
          <w:szCs w:val="21"/>
        </w:rPr>
      </w:pPr>
      <w:r>
        <w:rPr>
          <w:w w:val="102"/>
          <w:sz w:val="21"/>
          <w:szCs w:val="21"/>
        </w:rPr>
        <w:lastRenderedPageBreak/>
        <w:t>Потписи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исказала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потребе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вршила</w:t>
      </w:r>
    </w:p>
    <w:p w:rsidR="00B50620" w:rsidRDefault="00C33412">
      <w:pPr>
        <w:spacing w:before="22"/>
        <w:ind w:left="110" w:right="-53"/>
        <w:rPr>
          <w:sz w:val="21"/>
          <w:szCs w:val="21"/>
        </w:rPr>
      </w:pPr>
      <w:r w:rsidRPr="00C33412">
        <w:pict>
          <v:group id="_x0000_s1157" style="position:absolute;left:0;text-align:left;margin-left:362.8pt;margin-top:12.1pt;width:70.1pt;height:.7pt;z-index:-2831;mso-position-horizontal-relative:page" coordorigin="7256,242" coordsize="1402,14">
            <v:shape id="_x0000_s1159" style="position:absolute;left:7263;top:249;width:318;height:0" coordorigin="7263,249" coordsize="318,0" path="m7263,249r318,e" filled="f" strokeweight=".24617mm">
              <v:path arrowok="t"/>
            </v:shape>
            <v:shape id="_x0000_s1158" style="position:absolute;left:7584;top:249;width:1067;height:0" coordorigin="7584,249" coordsize="1067,0" path="m7584,249r1067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истраживање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тржишта:</w:t>
      </w:r>
      <w:r w:rsidR="007A483D">
        <w:rPr>
          <w:sz w:val="21"/>
          <w:szCs w:val="21"/>
        </w:rPr>
        <w:t xml:space="preserve">                                                                   </w:t>
      </w:r>
      <w:r w:rsidR="007A483D">
        <w:rPr>
          <w:w w:val="102"/>
          <w:sz w:val="21"/>
          <w:szCs w:val="21"/>
        </w:rPr>
        <w:t>1.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9" w:line="280" w:lineRule="exact"/>
        <w:rPr>
          <w:sz w:val="28"/>
          <w:szCs w:val="28"/>
        </w:rPr>
      </w:pPr>
      <w:r>
        <w:br w:type="column"/>
      </w:r>
    </w:p>
    <w:p w:rsidR="00B50620" w:rsidRDefault="007A483D">
      <w:pPr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100" w:header="720" w:footer="720" w:gutter="0"/>
          <w:cols w:num="2" w:space="720" w:equalWidth="0">
            <w:col w:w="6160" w:space="1394"/>
            <w:col w:w="2006"/>
          </w:cols>
        </w:sectPr>
      </w:pPr>
      <w:r>
        <w:rPr>
          <w:w w:val="102"/>
          <w:sz w:val="21"/>
          <w:szCs w:val="21"/>
        </w:rPr>
        <w:t>__,</w:t>
      </w:r>
    </w:p>
    <w:p w:rsidR="00B50620" w:rsidRDefault="00B50620">
      <w:pPr>
        <w:spacing w:before="1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60" w:bottom="280" w:left="1100" w:header="720" w:footer="720" w:gutter="0"/>
          <w:cols w:space="720"/>
        </w:sectPr>
      </w:pPr>
    </w:p>
    <w:p w:rsidR="00B50620" w:rsidRDefault="00C33412">
      <w:pPr>
        <w:spacing w:before="25"/>
        <w:jc w:val="right"/>
        <w:rPr>
          <w:sz w:val="21"/>
          <w:szCs w:val="21"/>
        </w:rPr>
      </w:pPr>
      <w:r w:rsidRPr="00C33412">
        <w:lastRenderedPageBreak/>
        <w:pict>
          <v:group id="_x0000_s1154" style="position:absolute;left:0;text-align:left;margin-left:362.8pt;margin-top:12.25pt;width:70.1pt;height:.7pt;z-index:-2829;mso-position-horizontal-relative:page" coordorigin="7256,245" coordsize="1402,14">
            <v:shape id="_x0000_s1156" style="position:absolute;left:7263;top:252;width:318;height:0" coordorigin="7263,252" coordsize="318,0" path="m7263,252r318,e" filled="f" strokeweight=".24617mm">
              <v:path arrowok="t"/>
            </v:shape>
            <v:shape id="_x0000_s1155" style="position:absolute;left:7584;top:252;width:1067;height:0" coordorigin="7584,252" coordsize="1067,0" path="m7584,252r1067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2.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100" w:header="720" w:footer="720" w:gutter="0"/>
          <w:cols w:num="2" w:space="720" w:equalWidth="0">
            <w:col w:w="6160" w:space="1394"/>
            <w:col w:w="2006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__,</w:t>
      </w:r>
    </w:p>
    <w:p w:rsidR="00B50620" w:rsidRDefault="00C33412">
      <w:pPr>
        <w:spacing w:before="1" w:line="260" w:lineRule="exact"/>
        <w:rPr>
          <w:sz w:val="26"/>
          <w:szCs w:val="26"/>
        </w:rPr>
      </w:pPr>
      <w:r w:rsidRPr="00C33412">
        <w:lastRenderedPageBreak/>
        <w:pict>
          <v:group id="_x0000_s1149" style="position:absolute;margin-left:447.75pt;margin-top:156.25pt;width:91.55pt;height:.7pt;z-index:-2828;mso-position-horizontal-relative:page;mso-position-vertical-relative:page" coordorigin="8955,3125" coordsize="1831,14">
            <v:shape id="_x0000_s1153" style="position:absolute;left:8962;top:3132;width:535;height:0" coordorigin="8962,3132" coordsize="535,0" path="m8962,3132r535,e" filled="f" strokeweight=".24617mm">
              <v:path arrowok="t"/>
            </v:shape>
            <v:shape id="_x0000_s1152" style="position:absolute;left:9500;top:3132;width:529;height:0" coordorigin="9500,3132" coordsize="529,0" path="m9500,3132r529,e" filled="f" strokeweight=".24617mm">
              <v:path arrowok="t"/>
            </v:shape>
            <v:shape id="_x0000_s1151" style="position:absolute;left:10032;top:3132;width:529;height:0" coordorigin="10032,3132" coordsize="529,0" path="m10032,3132r530,e" filled="f" strokeweight=".24617mm">
              <v:path arrowok="t"/>
            </v:shape>
            <v:shape id="_x0000_s1150" style="position:absolute;left:10565;top:3132;width:214;height:0" coordorigin="10565,3132" coordsize="214,0" path="m10565,3132r214,e" filled="f" strokeweight=".24617mm">
              <v:path arrowok="t"/>
            </v:shape>
            <w10:wrap anchorx="page" anchory="page"/>
          </v:group>
        </w:pict>
      </w:r>
      <w:r w:rsidRPr="00C33412">
        <w:pict>
          <v:group id="_x0000_s1144" style="position:absolute;margin-left:447.75pt;margin-top:129.35pt;width:91.55pt;height:.7pt;z-index:-2830;mso-position-horizontal-relative:page;mso-position-vertical-relative:page" coordorigin="8955,2587" coordsize="1831,14">
            <v:shape id="_x0000_s1148" style="position:absolute;left:8962;top:2594;width:535;height:0" coordorigin="8962,2594" coordsize="535,0" path="m8962,2594r535,e" filled="f" strokeweight=".24617mm">
              <v:path arrowok="t"/>
            </v:shape>
            <v:shape id="_x0000_s1147" style="position:absolute;left:9500;top:2594;width:529;height:0" coordorigin="9500,2594" coordsize="529,0" path="m9500,2594r529,e" filled="f" strokeweight=".24617mm">
              <v:path arrowok="t"/>
            </v:shape>
            <v:shape id="_x0000_s1146" style="position:absolute;left:10032;top:2594;width:529;height:0" coordorigin="10032,2594" coordsize="529,0" path="m10032,2594r530,e" filled="f" strokeweight=".24617mm">
              <v:path arrowok="t"/>
            </v:shape>
            <v:shape id="_x0000_s1145" style="position:absolute;left:10565;top:2594;width:214;height:0" coordorigin="10565,2594" coordsize="214,0" path="m10565,2594r214,e" filled="f" strokeweight=".24617mm">
              <v:path arrowok="t"/>
            </v:shape>
            <w10:wrap anchorx="page" anchory="page"/>
          </v:group>
        </w:pict>
      </w:r>
      <w:r w:rsidRPr="00C33412">
        <w:pict>
          <v:group id="_x0000_s1136" style="position:absolute;margin-left:54.9pt;margin-top:104.35pt;width:510.8pt;height:105pt;z-index:-2832;mso-position-horizontal-relative:page;mso-position-vertical-relative:page" coordorigin="1098,2087" coordsize="10216,2100">
            <v:shape id="_x0000_s1143" style="position:absolute;left:1109;top:2098;width:5722;height:0" coordorigin="1109,2098" coordsize="5722,0" path="m1109,2098r5721,e" filled="f" strokeweight=".58pt">
              <v:path arrowok="t"/>
            </v:shape>
            <v:shape id="_x0000_s1142" style="position:absolute;left:6840;top:2098;width:4464;height:0" coordorigin="6840,2098" coordsize="4464,0" path="m6840,2098r4464,e" filled="f" strokeweight=".58pt">
              <v:path arrowok="t"/>
            </v:shape>
            <v:shape id="_x0000_s1141" style="position:absolute;left:1104;top:2093;width:0;height:2088" coordorigin="1104,2093" coordsize="0,2088" path="m1104,2093r,2088e" filled="f" strokeweight=".58pt">
              <v:path arrowok="t"/>
            </v:shape>
            <v:shape id="_x0000_s1140" style="position:absolute;left:1109;top:4176;width:5722;height:0" coordorigin="1109,4176" coordsize="5722,0" path="m1109,4176r5721,e" filled="f" strokeweight=".58pt">
              <v:path arrowok="t"/>
            </v:shape>
            <v:shape id="_x0000_s1139" style="position:absolute;left:6835;top:2093;width:0;height:2088" coordorigin="6835,2093" coordsize="0,2088" path="m6835,2093r,2088e" filled="f" strokeweight=".58pt">
              <v:path arrowok="t"/>
            </v:shape>
            <v:shape id="_x0000_s1138" style="position:absolute;left:6840;top:4176;width:4464;height:0" coordorigin="6840,4176" coordsize="4464,0" path="m6840,4176r4464,e" filled="f" strokeweight=".58pt">
              <v:path arrowok="t"/>
            </v:shape>
            <v:shape id="_x0000_s1137" style="position:absolute;left:11309;top:2093;width:0;height:2088" coordorigin="11309,2093" coordsize="0,2088" path="m11309,2093r,2088e" filled="f" strokeweight=".58pt">
              <v:path arrowok="t"/>
            </v:shape>
            <w10:wrap anchorx="page" anchory="page"/>
          </v:group>
        </w:pict>
      </w:r>
    </w:p>
    <w:p w:rsidR="00B50620" w:rsidRDefault="007A483D">
      <w:pPr>
        <w:spacing w:before="25" w:line="262" w:lineRule="auto"/>
        <w:ind w:left="5841" w:right="186"/>
        <w:rPr>
          <w:sz w:val="21"/>
          <w:szCs w:val="21"/>
        </w:r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уписати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штампаним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словима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 презиме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потписати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се);</w:t>
      </w:r>
    </w:p>
    <w:p w:rsidR="00B50620" w:rsidRDefault="00B50620">
      <w:pPr>
        <w:spacing w:line="200" w:lineRule="exact"/>
      </w:pPr>
    </w:p>
    <w:p w:rsidR="00B50620" w:rsidRDefault="00B50620">
      <w:pPr>
        <w:spacing w:before="15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3424" w:right="3255"/>
        <w:jc w:val="center"/>
        <w:rPr>
          <w:sz w:val="21"/>
          <w:szCs w:val="21"/>
        </w:rPr>
      </w:pPr>
      <w:r>
        <w:rPr>
          <w:w w:val="102"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СПЕЦИФИКАЦИЈЕ</w:t>
      </w:r>
    </w:p>
    <w:p w:rsidR="00B50620" w:rsidRDefault="00B50620">
      <w:pPr>
        <w:spacing w:before="7" w:line="280" w:lineRule="exact"/>
        <w:rPr>
          <w:sz w:val="28"/>
          <w:szCs w:val="28"/>
        </w:rPr>
      </w:pPr>
    </w:p>
    <w:p w:rsidR="00B50620" w:rsidRDefault="007A483D">
      <w:pPr>
        <w:spacing w:line="262" w:lineRule="auto"/>
        <w:ind w:left="278" w:right="863"/>
        <w:rPr>
          <w:sz w:val="21"/>
          <w:szCs w:val="21"/>
        </w:rPr>
      </w:pPr>
      <w:r>
        <w:rPr>
          <w:w w:val="102"/>
          <w:sz w:val="21"/>
          <w:szCs w:val="21"/>
        </w:rPr>
        <w:t>(НАПОМЕНА: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Овај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модел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прилагођава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зависности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врсте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 набављају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радови.</w:t>
      </w:r>
    </w:p>
    <w:p w:rsidR="00B50620" w:rsidRDefault="00B50620">
      <w:pPr>
        <w:spacing w:before="10" w:line="260" w:lineRule="exact"/>
        <w:rPr>
          <w:sz w:val="26"/>
          <w:szCs w:val="26"/>
        </w:rPr>
      </w:pPr>
    </w:p>
    <w:p w:rsidR="00B50620" w:rsidRDefault="007A483D">
      <w:pPr>
        <w:spacing w:line="260" w:lineRule="auto"/>
        <w:ind w:left="278" w:right="79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Уколико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спроводи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преговарачки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35.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став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тачка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Закона,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треба прекопирати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првобитној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конкурсној документацији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наручилац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добио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неприхватљиве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нпр.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ако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 наручилац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спроводио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отворени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добио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неприхватљиве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поступку, онда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копира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тај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отворени поступак.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Сходно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35.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став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тачка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отвореном,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рестриктивном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 квалификационом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конкурентном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дијалогу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добијете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неприхватљиве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понуде, може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спроводити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врсту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основу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35.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став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тачка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Услов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 првобитно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учешће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поступку,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критеријуми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 доделу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мењају.)</w:t>
      </w:r>
    </w:p>
    <w:p w:rsidR="00B50620" w:rsidRDefault="00B50620">
      <w:pPr>
        <w:spacing w:before="7" w:line="260" w:lineRule="exact"/>
        <w:rPr>
          <w:sz w:val="26"/>
          <w:szCs w:val="26"/>
        </w:rPr>
      </w:pPr>
    </w:p>
    <w:p w:rsidR="00B50620" w:rsidRDefault="007A483D">
      <w:pPr>
        <w:ind w:left="3438" w:right="3266"/>
        <w:jc w:val="center"/>
        <w:rPr>
          <w:sz w:val="21"/>
          <w:szCs w:val="21"/>
        </w:rPr>
      </w:pPr>
      <w:r>
        <w:rPr>
          <w:w w:val="102"/>
          <w:sz w:val="21"/>
          <w:szCs w:val="21"/>
        </w:rPr>
        <w:t>1.1.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карактеристике</w:t>
      </w:r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7A483D">
      <w:pPr>
        <w:spacing w:line="259" w:lineRule="auto"/>
        <w:ind w:left="278" w:right="74"/>
        <w:rPr>
          <w:sz w:val="21"/>
          <w:szCs w:val="21"/>
        </w:rPr>
      </w:pPr>
      <w:r>
        <w:rPr>
          <w:w w:val="102"/>
          <w:sz w:val="21"/>
          <w:szCs w:val="21"/>
        </w:rPr>
        <w:t>(НАПОМЕНА: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Приликом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одређивања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описивања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водите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рачуна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 буду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описане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сачињене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чл.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70.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-74.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посебно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навести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битне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захтеве 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нису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укључени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важеће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норме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стандарде,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заштиту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животне средине,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безбедност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друге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околности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општег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интереса,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морају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примењују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 изричито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наведу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конкурсној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документацији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(члан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74.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став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Закона.</w:t>
      </w:r>
      <w:proofErr w:type="gramEnd"/>
    </w:p>
    <w:p w:rsidR="00B50620" w:rsidRDefault="00B50620">
      <w:pPr>
        <w:spacing w:before="12" w:line="260" w:lineRule="exact"/>
        <w:rPr>
          <w:sz w:val="26"/>
          <w:szCs w:val="26"/>
        </w:rPr>
      </w:pPr>
    </w:p>
    <w:p w:rsidR="00B50620" w:rsidRDefault="007A483D">
      <w:pPr>
        <w:spacing w:line="260" w:lineRule="auto"/>
        <w:ind w:left="278" w:right="167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Техничке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морају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описане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јасан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објективан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одговара стварним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потребама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наручиоца.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Приликом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одређивања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наручилац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 може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определити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позове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српске,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европске,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међународне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друге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стандарде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сродна документа,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случају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навођење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стандарда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праћено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речима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"или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одговарајуће" (осим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пропис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позива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српски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стандард)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определи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други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 одређивања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опише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жељене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карактеристике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 функционалне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јасан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прецизан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Увек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могуће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 односу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пропишите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обавезно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поштовање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стандарда приступачности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особе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инвалидитетом,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решење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приступачно 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кориснике.</w:t>
      </w:r>
      <w:proofErr w:type="gramEnd"/>
    </w:p>
    <w:p w:rsidR="00B50620" w:rsidRDefault="00B50620">
      <w:pPr>
        <w:spacing w:before="12" w:line="260" w:lineRule="exact"/>
        <w:rPr>
          <w:sz w:val="26"/>
          <w:szCs w:val="26"/>
        </w:rPr>
      </w:pPr>
    </w:p>
    <w:p w:rsidR="00B50620" w:rsidRDefault="007A483D">
      <w:pPr>
        <w:spacing w:line="259" w:lineRule="auto"/>
        <w:ind w:left="278" w:right="237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100" w:header="720" w:footer="720" w:gutter="0"/>
          <w:cols w:space="720"/>
        </w:sectPr>
      </w:pPr>
      <w:r>
        <w:rPr>
          <w:w w:val="102"/>
          <w:sz w:val="21"/>
          <w:szCs w:val="21"/>
        </w:rPr>
        <w:t>Приликом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одређивања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наручилац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користи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 позива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стандарде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означавају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радове одређене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производње,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извора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градње,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назначи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било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робни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знак,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патент 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тип,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посебно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порекло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производњу,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било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другу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одредбу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последицу</w:t>
      </w:r>
    </w:p>
    <w:p w:rsidR="00B50620" w:rsidRDefault="00C33412">
      <w:pPr>
        <w:spacing w:line="200" w:lineRule="exact"/>
      </w:pPr>
      <w:r>
        <w:lastRenderedPageBreak/>
        <w:pict>
          <v:group id="_x0000_s1104" style="position:absolute;margin-left:68.6pt;margin-top:210.2pt;width:524.75pt;height:72.6pt;z-index:-2827;mso-position-horizontal-relative:page;mso-position-vertical-relative:page" coordorigin="1372,4204" coordsize="10495,1452">
            <v:shape id="_x0000_s1135" style="position:absolute;left:1382;top:4214;width:1176;height:0" coordorigin="1382,4214" coordsize="1176,0" path="m1382,4214r1176,e" filled="f" strokeweight=".58pt">
              <v:path arrowok="t"/>
            </v:shape>
            <v:shape id="_x0000_s1134" style="position:absolute;left:2568;top:4214;width:1286;height:0" coordorigin="2568,4214" coordsize="1286,0" path="m2568,4214r1286,e" filled="f" strokeweight=".58pt">
              <v:path arrowok="t"/>
            </v:shape>
            <v:shape id="_x0000_s1133" style="position:absolute;left:3864;top:4214;width:3168;height:0" coordorigin="3864,4214" coordsize="3168,0" path="m3864,4214r3168,e" filled="f" strokeweight=".58pt">
              <v:path arrowok="t"/>
            </v:shape>
            <v:shape id="_x0000_s1132" style="position:absolute;left:7042;top:4214;width:2194;height:0" coordorigin="7042,4214" coordsize="2194,0" path="m7042,4214r2193,e" filled="f" strokeweight=".58pt">
              <v:path arrowok="t"/>
            </v:shape>
            <v:shape id="_x0000_s1131" style="position:absolute;left:9245;top:4214;width:2611;height:0" coordorigin="9245,4214" coordsize="2611,0" path="m9245,4214r2611,e" filled="f" strokeweight=".58pt">
              <v:path arrowok="t"/>
            </v:shape>
            <v:shape id="_x0000_s1130" style="position:absolute;left:1382;top:4747;width:1176;height:0" coordorigin="1382,4747" coordsize="1176,0" path="m1382,4747r1176,e" filled="f" strokeweight=".58pt">
              <v:path arrowok="t"/>
            </v:shape>
            <v:shape id="_x0000_s1129" style="position:absolute;left:2568;top:4747;width:1286;height:0" coordorigin="2568,4747" coordsize="1286,0" path="m2568,4747r1286,e" filled="f" strokeweight=".58pt">
              <v:path arrowok="t"/>
            </v:shape>
            <v:shape id="_x0000_s1128" style="position:absolute;left:3864;top:4747;width:3168;height:0" coordorigin="3864,4747" coordsize="3168,0" path="m3864,4747r3168,e" filled="f" strokeweight=".58pt">
              <v:path arrowok="t"/>
            </v:shape>
            <v:shape id="_x0000_s1127" style="position:absolute;left:7042;top:4747;width:2194;height:0" coordorigin="7042,4747" coordsize="2194,0" path="m7042,4747r2193,e" filled="f" strokeweight=".58pt">
              <v:path arrowok="t"/>
            </v:shape>
            <v:shape id="_x0000_s1126" style="position:absolute;left:9245;top:4747;width:2611;height:0" coordorigin="9245,4747" coordsize="2611,0" path="m9245,4747r2611,e" filled="f" strokeweight=".58pt">
              <v:path arrowok="t"/>
            </v:shape>
            <v:shape id="_x0000_s1125" style="position:absolute;left:1382;top:5016;width:1176;height:0" coordorigin="1382,5016" coordsize="1176,0" path="m1382,5016r1176,e" filled="f" strokeweight=".58pt">
              <v:path arrowok="t"/>
            </v:shape>
            <v:shape id="_x0000_s1124" style="position:absolute;left:2568;top:5016;width:1286;height:0" coordorigin="2568,5016" coordsize="1286,0" path="m2568,5016r1286,e" filled="f" strokeweight=".58pt">
              <v:path arrowok="t"/>
            </v:shape>
            <v:shape id="_x0000_s1123" style="position:absolute;left:3864;top:5016;width:3168;height:0" coordorigin="3864,5016" coordsize="3168,0" path="m3864,5016r3168,e" filled="f" strokeweight=".58pt">
              <v:path arrowok="t"/>
            </v:shape>
            <v:shape id="_x0000_s1122" style="position:absolute;left:7042;top:5016;width:2194;height:0" coordorigin="7042,5016" coordsize="2194,0" path="m7042,5016r2193,e" filled="f" strokeweight=".58pt">
              <v:path arrowok="t"/>
            </v:shape>
            <v:shape id="_x0000_s1121" style="position:absolute;left:9245;top:5016;width:2611;height:0" coordorigin="9245,5016" coordsize="2611,0" path="m9245,5016r2611,e" filled="f" strokeweight=".58pt">
              <v:path arrowok="t"/>
            </v:shape>
            <v:shape id="_x0000_s1120" style="position:absolute;left:1382;top:5366;width:1176;height:0" coordorigin="1382,5366" coordsize="1176,0" path="m1382,5366r1176,e" filled="f" strokeweight=".58pt">
              <v:path arrowok="t"/>
            </v:shape>
            <v:shape id="_x0000_s1119" style="position:absolute;left:2568;top:5366;width:1286;height:0" coordorigin="2568,5366" coordsize="1286,0" path="m2568,5366r1286,e" filled="f" strokeweight=".58pt">
              <v:path arrowok="t"/>
            </v:shape>
            <v:shape id="_x0000_s1118" style="position:absolute;left:3864;top:5366;width:3168;height:0" coordorigin="3864,5366" coordsize="3168,0" path="m3864,5366r3168,e" filled="f" strokeweight=".58pt">
              <v:path arrowok="t"/>
            </v:shape>
            <v:shape id="_x0000_s1117" style="position:absolute;left:7042;top:5366;width:2194;height:0" coordorigin="7042,5366" coordsize="2194,0" path="m7042,5366r2193,e" filled="f" strokeweight=".58pt">
              <v:path arrowok="t"/>
            </v:shape>
            <v:shape id="_x0000_s1116" style="position:absolute;left:9245;top:5366;width:2611;height:0" coordorigin="9245,5366" coordsize="2611,0" path="m9245,5366r2611,e" filled="f" strokeweight=".58pt">
              <v:path arrowok="t"/>
            </v:shape>
            <v:shape id="_x0000_s1115" style="position:absolute;left:1378;top:4210;width:0;height:1440" coordorigin="1378,4210" coordsize="0,1440" path="m1378,4210r,1440e" filled="f" strokeweight=".58pt">
              <v:path arrowok="t"/>
            </v:shape>
            <v:shape id="_x0000_s1114" style="position:absolute;left:1382;top:5645;width:1176;height:0" coordorigin="1382,5645" coordsize="1176,0" path="m1382,5645r1176,e" filled="f" strokeweight=".58pt">
              <v:path arrowok="t"/>
            </v:shape>
            <v:shape id="_x0000_s1113" style="position:absolute;left:2563;top:4210;width:0;height:1440" coordorigin="2563,4210" coordsize="0,1440" path="m2563,4210r,1440e" filled="f" strokeweight=".58pt">
              <v:path arrowok="t"/>
            </v:shape>
            <v:shape id="_x0000_s1112" style="position:absolute;left:2568;top:5645;width:1286;height:0" coordorigin="2568,5645" coordsize="1286,0" path="m2568,5645r1286,e" filled="f" strokeweight=".58pt">
              <v:path arrowok="t"/>
            </v:shape>
            <v:shape id="_x0000_s1111" style="position:absolute;left:3859;top:4210;width:0;height:1440" coordorigin="3859,4210" coordsize="0,1440" path="m3859,4210r,1440e" filled="f" strokeweight=".58pt">
              <v:path arrowok="t"/>
            </v:shape>
            <v:shape id="_x0000_s1110" style="position:absolute;left:3864;top:5645;width:3168;height:0" coordorigin="3864,5645" coordsize="3168,0" path="m3864,5645r3168,e" filled="f" strokeweight=".58pt">
              <v:path arrowok="t"/>
            </v:shape>
            <v:shape id="_x0000_s1109" style="position:absolute;left:7037;top:4210;width:0;height:1440" coordorigin="7037,4210" coordsize="0,1440" path="m7037,4210r,1440e" filled="f" strokeweight=".58pt">
              <v:path arrowok="t"/>
            </v:shape>
            <v:shape id="_x0000_s1108" style="position:absolute;left:7042;top:5645;width:2194;height:0" coordorigin="7042,5645" coordsize="2194,0" path="m7042,5645r2193,e" filled="f" strokeweight=".58pt">
              <v:path arrowok="t"/>
            </v:shape>
            <v:shape id="_x0000_s1107" style="position:absolute;left:9240;top:4210;width:0;height:1440" coordorigin="9240,4210" coordsize="0,1440" path="m9240,4210r,1440e" filled="f" strokeweight=".58pt">
              <v:path arrowok="t"/>
            </v:shape>
            <v:shape id="_x0000_s1106" style="position:absolute;left:9245;top:5645;width:2611;height:0" coordorigin="9245,5645" coordsize="2611,0" path="m9245,5645r2611,e" filled="f" strokeweight=".58pt">
              <v:path arrowok="t"/>
            </v:shape>
            <v:shape id="_x0000_s1105" style="position:absolute;left:11861;top:4210;width:0;height:1440" coordorigin="11861,4210" coordsize="0,1440" path="m11861,4210r,1440e" filled="f" strokeweight=".58pt">
              <v:path arrowok="t"/>
            </v:shape>
            <w10:wrap anchorx="page" anchory="page"/>
          </v:group>
        </w:pict>
      </w:r>
    </w:p>
    <w:p w:rsidR="00B50620" w:rsidRDefault="00B50620">
      <w:pPr>
        <w:spacing w:before="14" w:line="280" w:lineRule="exact"/>
        <w:rPr>
          <w:sz w:val="28"/>
          <w:szCs w:val="28"/>
        </w:rPr>
      </w:pPr>
    </w:p>
    <w:p w:rsidR="00B50620" w:rsidRDefault="007A483D">
      <w:pPr>
        <w:spacing w:before="25" w:line="262" w:lineRule="auto"/>
        <w:ind w:left="118" w:right="672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имала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одређеном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могао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неоправдано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елиминисати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 xml:space="preserve">остале. </w:t>
      </w:r>
      <w:proofErr w:type="gramStart"/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случају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опише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буду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довољно разумљиве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понуђачима,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навођење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робног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знака,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патента,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типа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произвођача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бити праћено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речима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"или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одговарајуће".)</w:t>
      </w:r>
      <w:proofErr w:type="gramEnd"/>
    </w:p>
    <w:p w:rsidR="00B50620" w:rsidRDefault="00B50620">
      <w:pPr>
        <w:spacing w:before="5" w:line="260" w:lineRule="exact"/>
        <w:rPr>
          <w:sz w:val="26"/>
          <w:szCs w:val="26"/>
        </w:rPr>
      </w:pPr>
    </w:p>
    <w:p w:rsidR="00B50620" w:rsidRDefault="007A483D">
      <w:pPr>
        <w:spacing w:line="262" w:lineRule="auto"/>
        <w:ind w:left="118" w:right="765"/>
        <w:rPr>
          <w:sz w:val="21"/>
          <w:szCs w:val="21"/>
        </w:rPr>
      </w:pPr>
      <w:r>
        <w:rPr>
          <w:w w:val="102"/>
          <w:sz w:val="21"/>
          <w:szCs w:val="21"/>
        </w:rPr>
        <w:t>Врста,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(техничке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спецификације)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количина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добара/радова/услуга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 дате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табели:</w:t>
      </w:r>
    </w:p>
    <w:p w:rsidR="00B50620" w:rsidRDefault="00B50620">
      <w:pPr>
        <w:spacing w:before="19" w:line="260" w:lineRule="exact"/>
        <w:rPr>
          <w:sz w:val="26"/>
          <w:szCs w:val="26"/>
        </w:rPr>
      </w:pPr>
    </w:p>
    <w:p w:rsidR="00B50620" w:rsidRDefault="007A483D">
      <w:pPr>
        <w:spacing w:line="200" w:lineRule="exact"/>
        <w:ind w:left="425"/>
        <w:rPr>
          <w:sz w:val="21"/>
          <w:szCs w:val="21"/>
        </w:rPr>
      </w:pPr>
      <w:r>
        <w:rPr>
          <w:w w:val="102"/>
          <w:position w:val="-3"/>
          <w:sz w:val="21"/>
          <w:szCs w:val="21"/>
        </w:rPr>
        <w:t>Редни</w:t>
      </w:r>
    </w:p>
    <w:p w:rsidR="00B50620" w:rsidRDefault="007A483D">
      <w:pPr>
        <w:spacing w:line="280" w:lineRule="exact"/>
        <w:ind w:left="516"/>
        <w:rPr>
          <w:sz w:val="21"/>
          <w:szCs w:val="21"/>
        </w:rPr>
      </w:pPr>
      <w:proofErr w:type="gramStart"/>
      <w:r>
        <w:rPr>
          <w:w w:val="102"/>
          <w:position w:val="-1"/>
          <w:sz w:val="21"/>
          <w:szCs w:val="21"/>
        </w:rPr>
        <w:t>број</w:t>
      </w:r>
      <w:proofErr w:type="gramEnd"/>
      <w:r>
        <w:rPr>
          <w:position w:val="-1"/>
          <w:sz w:val="21"/>
          <w:szCs w:val="21"/>
        </w:rPr>
        <w:t xml:space="preserve">               </w:t>
      </w:r>
      <w:r>
        <w:rPr>
          <w:w w:val="102"/>
          <w:position w:val="12"/>
          <w:sz w:val="21"/>
          <w:szCs w:val="21"/>
        </w:rPr>
        <w:t>Назив</w:t>
      </w:r>
      <w:r>
        <w:rPr>
          <w:position w:val="12"/>
          <w:sz w:val="21"/>
          <w:szCs w:val="21"/>
        </w:rPr>
        <w:t xml:space="preserve">               </w:t>
      </w:r>
      <w:r>
        <w:rPr>
          <w:w w:val="102"/>
          <w:position w:val="12"/>
          <w:sz w:val="21"/>
          <w:szCs w:val="21"/>
        </w:rPr>
        <w:t>Техничке</w:t>
      </w:r>
      <w:r>
        <w:rPr>
          <w:position w:val="12"/>
          <w:sz w:val="21"/>
          <w:szCs w:val="21"/>
        </w:rPr>
        <w:t xml:space="preserve"> </w:t>
      </w:r>
      <w:r>
        <w:rPr>
          <w:w w:val="102"/>
          <w:position w:val="12"/>
          <w:sz w:val="21"/>
          <w:szCs w:val="21"/>
        </w:rPr>
        <w:t>карактеристике</w:t>
      </w:r>
      <w:r>
        <w:rPr>
          <w:position w:val="12"/>
          <w:sz w:val="21"/>
          <w:szCs w:val="21"/>
        </w:rPr>
        <w:t xml:space="preserve">                </w:t>
      </w:r>
      <w:r>
        <w:rPr>
          <w:w w:val="102"/>
          <w:position w:val="12"/>
          <w:sz w:val="21"/>
          <w:szCs w:val="21"/>
        </w:rPr>
        <w:t>Јединица</w:t>
      </w:r>
      <w:r>
        <w:rPr>
          <w:position w:val="12"/>
          <w:sz w:val="21"/>
          <w:szCs w:val="21"/>
        </w:rPr>
        <w:t xml:space="preserve"> </w:t>
      </w:r>
      <w:r>
        <w:rPr>
          <w:w w:val="102"/>
          <w:position w:val="12"/>
          <w:sz w:val="21"/>
          <w:szCs w:val="21"/>
        </w:rPr>
        <w:t>мере</w:t>
      </w:r>
      <w:r>
        <w:rPr>
          <w:position w:val="12"/>
          <w:sz w:val="21"/>
          <w:szCs w:val="21"/>
        </w:rPr>
        <w:t xml:space="preserve">                        </w:t>
      </w:r>
      <w:r>
        <w:rPr>
          <w:w w:val="102"/>
          <w:position w:val="12"/>
          <w:sz w:val="21"/>
          <w:szCs w:val="21"/>
        </w:rPr>
        <w:t>Количина</w:t>
      </w:r>
    </w:p>
    <w:p w:rsidR="00B50620" w:rsidRDefault="007A483D">
      <w:pPr>
        <w:spacing w:before="31"/>
        <w:ind w:left="660"/>
        <w:rPr>
          <w:sz w:val="21"/>
          <w:szCs w:val="21"/>
        </w:rPr>
      </w:pPr>
      <w:r>
        <w:rPr>
          <w:w w:val="102"/>
          <w:sz w:val="21"/>
          <w:szCs w:val="21"/>
        </w:rPr>
        <w:t>1</w:t>
      </w:r>
      <w:r>
        <w:rPr>
          <w:sz w:val="21"/>
          <w:szCs w:val="21"/>
        </w:rPr>
        <w:t xml:space="preserve">                      </w:t>
      </w:r>
      <w:r>
        <w:rPr>
          <w:w w:val="102"/>
          <w:sz w:val="21"/>
          <w:szCs w:val="21"/>
        </w:rPr>
        <w:t>2</w:t>
      </w:r>
      <w:r>
        <w:rPr>
          <w:sz w:val="21"/>
          <w:szCs w:val="21"/>
        </w:rPr>
        <w:t xml:space="preserve">                                        </w:t>
      </w:r>
      <w:r>
        <w:rPr>
          <w:w w:val="102"/>
          <w:sz w:val="21"/>
          <w:szCs w:val="21"/>
        </w:rPr>
        <w:t>3</w:t>
      </w:r>
      <w:r>
        <w:rPr>
          <w:sz w:val="21"/>
          <w:szCs w:val="21"/>
        </w:rPr>
        <w:t xml:space="preserve">                                                 </w:t>
      </w:r>
      <w:r>
        <w:rPr>
          <w:w w:val="102"/>
          <w:sz w:val="21"/>
          <w:szCs w:val="21"/>
        </w:rPr>
        <w:t>4</w:t>
      </w:r>
      <w:r>
        <w:rPr>
          <w:sz w:val="21"/>
          <w:szCs w:val="21"/>
        </w:rPr>
        <w:t xml:space="preserve">                                            </w:t>
      </w:r>
      <w:r>
        <w:rPr>
          <w:w w:val="102"/>
          <w:sz w:val="21"/>
          <w:szCs w:val="21"/>
        </w:rPr>
        <w:t>5</w:t>
      </w:r>
    </w:p>
    <w:p w:rsidR="00B50620" w:rsidRDefault="00B50620">
      <w:pPr>
        <w:spacing w:before="5" w:line="100" w:lineRule="exact"/>
        <w:rPr>
          <w:sz w:val="10"/>
          <w:szCs w:val="10"/>
        </w:rPr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B50620">
      <w:pPr>
        <w:spacing w:line="200" w:lineRule="exact"/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1093" style="position:absolute;left:0;text-align:left;margin-left:74.05pt;margin-top:12.25pt;width:192.55pt;height:.7pt;z-index:-2826;mso-position-horizontal-relative:page" coordorigin="1481,245" coordsize="3851,14">
            <v:shape id="_x0000_s1103" style="position:absolute;left:1488;top:252;width:318;height:0" coordorigin="1488,252" coordsize="318,0" path="m1488,252r318,e" filled="f" strokeweight=".24617mm">
              <v:path arrowok="t"/>
            </v:shape>
            <v:shape id="_x0000_s1102" style="position:absolute;left:1810;top:252;width:318;height:0" coordorigin="1810,252" coordsize="318,0" path="m1810,252r318,e" filled="f" strokeweight=".24617mm">
              <v:path arrowok="t"/>
            </v:shape>
            <v:shape id="_x0000_s1101" style="position:absolute;left:2131;top:252;width:208;height:0" coordorigin="2131,252" coordsize="208,0" path="m2131,252r208,e" filled="f" strokeweight=".24617mm">
              <v:path arrowok="t"/>
            </v:shape>
            <v:shape id="_x0000_s1100" style="position:absolute;left:2342;top:252;width:318;height:0" coordorigin="2342,252" coordsize="318,0" path="m2342,252r319,e" filled="f" strokeweight=".24617mm">
              <v:path arrowok="t"/>
            </v:shape>
            <v:shape id="_x0000_s1099" style="position:absolute;left:2664;top:252;width:529;height:0" coordorigin="2664,252" coordsize="529,0" path="m2664,252r530,e" filled="f" strokeweight=".24617mm">
              <v:path arrowok="t"/>
            </v:shape>
            <v:shape id="_x0000_s1098" style="position:absolute;left:3197;top:252;width:529;height:0" coordorigin="3197,252" coordsize="529,0" path="m3197,252r529,e" filled="f" strokeweight=".24617mm">
              <v:path arrowok="t"/>
            </v:shape>
            <v:shape id="_x0000_s1097" style="position:absolute;left:3730;top:252;width:745;height:0" coordorigin="3730,252" coordsize="745,0" path="m3730,252r745,e" filled="f" strokeweight=".24617mm">
              <v:path arrowok="t"/>
            </v:shape>
            <v:shape id="_x0000_s1096" style="position:absolute;left:4479;top:252;width:313;height:0" coordorigin="4479,252" coordsize="313,0" path="m4479,252r313,e" filled="f" strokeweight=".24617mm">
              <v:path arrowok="t"/>
            </v:shape>
            <v:shape id="_x0000_s1095" style="position:absolute;left:4795;top:252;width:318;height:0" coordorigin="4795,252" coordsize="318,0" path="m4795,252r319,e" filled="f" strokeweight=".24617mm">
              <v:path arrowok="t"/>
            </v:shape>
            <v:shape id="_x0000_s1094" style="position:absolute;left:5117;top:252;width:208;height:0" coordorigin="5117,252" coordsize="208,0" path="m5117,252r20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                                                </w:t>
      </w:r>
      <w:r w:rsidR="007A483D">
        <w:rPr>
          <w:w w:val="102"/>
          <w:sz w:val="21"/>
          <w:szCs w:val="21"/>
        </w:rPr>
        <w:t>(уколико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постоје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још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неки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захтеви,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треба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их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навести,</w:t>
      </w:r>
    </w:p>
    <w:p w:rsidR="00B50620" w:rsidRDefault="007A483D">
      <w:pPr>
        <w:spacing w:before="22"/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нпр</w:t>
      </w:r>
      <w:proofErr w:type="gramEnd"/>
      <w:r>
        <w:rPr>
          <w:w w:val="102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испоручено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доставља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упутство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одржавање,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употребу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сл.)</w:t>
      </w:r>
    </w:p>
    <w:p w:rsidR="00B50620" w:rsidRDefault="00B50620">
      <w:pPr>
        <w:spacing w:before="7" w:line="280" w:lineRule="exact"/>
        <w:rPr>
          <w:sz w:val="28"/>
          <w:szCs w:val="28"/>
        </w:rPr>
      </w:pPr>
    </w:p>
    <w:p w:rsidR="00B50620" w:rsidRDefault="007A483D">
      <w:pPr>
        <w:spacing w:line="262" w:lineRule="auto"/>
        <w:ind w:left="118" w:right="582"/>
        <w:rPr>
          <w:sz w:val="21"/>
          <w:szCs w:val="21"/>
        </w:rPr>
      </w:pPr>
      <w:r>
        <w:rPr>
          <w:w w:val="102"/>
          <w:sz w:val="21"/>
          <w:szCs w:val="21"/>
        </w:rPr>
        <w:t>Додатне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услуге/добра/радови: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постоје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додатне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вези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 предметом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треба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описати.</w:t>
      </w:r>
    </w:p>
    <w:p w:rsidR="00B50620" w:rsidRDefault="00B50620">
      <w:pPr>
        <w:spacing w:before="5" w:line="260" w:lineRule="exact"/>
        <w:rPr>
          <w:sz w:val="26"/>
          <w:szCs w:val="26"/>
        </w:rPr>
      </w:pPr>
    </w:p>
    <w:p w:rsidR="00B50620" w:rsidRDefault="007A483D">
      <w:pPr>
        <w:ind w:left="4051" w:right="4500"/>
        <w:jc w:val="center"/>
        <w:rPr>
          <w:sz w:val="21"/>
          <w:szCs w:val="21"/>
        </w:rPr>
      </w:pPr>
      <w:r>
        <w:rPr>
          <w:w w:val="102"/>
          <w:sz w:val="21"/>
          <w:szCs w:val="21"/>
        </w:rPr>
        <w:t>1.2.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Квалитет</w:t>
      </w:r>
    </w:p>
    <w:p w:rsidR="00B50620" w:rsidRDefault="00B50620">
      <w:pPr>
        <w:spacing w:before="11" w:line="260" w:lineRule="exact"/>
        <w:rPr>
          <w:sz w:val="26"/>
          <w:szCs w:val="26"/>
        </w:rPr>
      </w:pPr>
    </w:p>
    <w:p w:rsidR="00B50620" w:rsidRDefault="00C33412">
      <w:pPr>
        <w:spacing w:before="25"/>
        <w:ind w:left="117"/>
        <w:rPr>
          <w:sz w:val="21"/>
          <w:szCs w:val="21"/>
        </w:rPr>
      </w:pPr>
      <w:r w:rsidRPr="00C33412">
        <w:pict>
          <v:group id="_x0000_s1079" style="position:absolute;left:0;text-align:left;margin-left:74.05pt;margin-top:12.25pt;width:251.25pt;height:.7pt;z-index:-2825;mso-position-horizontal-relative:page" coordorigin="1481,245" coordsize="5025,14">
            <v:shape id="_x0000_s1092" style="position:absolute;left:1488;top:252;width:318;height:0" coordorigin="1488,252" coordsize="318,0" path="m1488,252r318,e" filled="f" strokeweight=".24617mm">
              <v:path arrowok="t"/>
            </v:shape>
            <v:shape id="_x0000_s1091" style="position:absolute;left:1809;top:252;width:318;height:0" coordorigin="1809,252" coordsize="318,0" path="m1809,252r319,e" filled="f" strokeweight=".24617mm">
              <v:path arrowok="t"/>
            </v:shape>
            <v:shape id="_x0000_s1090" style="position:absolute;left:2131;top:252;width:208;height:0" coordorigin="2131,252" coordsize="208,0" path="m2131,252r208,e" filled="f" strokeweight=".24617mm">
              <v:path arrowok="t"/>
            </v:shape>
            <v:shape id="_x0000_s1089" style="position:absolute;left:2342;top:252;width:318;height:0" coordorigin="2342,252" coordsize="318,0" path="m2342,252r318,e" filled="f" strokeweight=".24617mm">
              <v:path arrowok="t"/>
            </v:shape>
            <v:shape id="_x0000_s1088" style="position:absolute;left:2664;top:252;width:529;height:0" coordorigin="2664,252" coordsize="529,0" path="m2664,252r529,e" filled="f" strokeweight=".24617mm">
              <v:path arrowok="t"/>
            </v:shape>
            <v:shape id="_x0000_s1087" style="position:absolute;left:3197;top:252;width:529;height:0" coordorigin="3197,252" coordsize="529,0" path="m3197,252r529,e" filled="f" strokeweight=".24617mm">
              <v:path arrowok="t"/>
            </v:shape>
            <v:shape id="_x0000_s1086" style="position:absolute;left:3730;top:252;width:852;height:0" coordorigin="3730,252" coordsize="852,0" path="m3730,252r851,e" filled="f" strokeweight=".24617mm">
              <v:path arrowok="t"/>
            </v:shape>
            <v:shape id="_x0000_s1085" style="position:absolute;left:4584;top:252;width:208;height:0" coordorigin="4584,252" coordsize="208,0" path="m4584,252r208,e" filled="f" strokeweight=".24617mm">
              <v:path arrowok="t"/>
            </v:shape>
            <v:shape id="_x0000_s1084" style="position:absolute;left:4795;top:252;width:318;height:0" coordorigin="4795,252" coordsize="318,0" path="m4795,252r318,e" filled="f" strokeweight=".24617mm">
              <v:path arrowok="t"/>
            </v:shape>
            <v:shape id="_x0000_s1083" style="position:absolute;left:5117;top:252;width:208;height:0" coordorigin="5117,252" coordsize="208,0" path="m5117,252r208,e" filled="f" strokeweight=".24617mm">
              <v:path arrowok="t"/>
            </v:shape>
            <v:shape id="_x0000_s1082" style="position:absolute;left:5328;top:252;width:318;height:0" coordorigin="5328,252" coordsize="318,0" path="m5328,252r318,e" filled="f" strokeweight=".24617mm">
              <v:path arrowok="t"/>
            </v:shape>
            <v:shape id="_x0000_s1081" style="position:absolute;left:5650;top:252;width:525;height:0" coordorigin="5650,252" coordsize="525,0" path="m5650,252r524,e" filled="f" strokeweight=".24617mm">
              <v:path arrowok="t"/>
            </v:shape>
            <v:shape id="_x0000_s1080" style="position:absolute;left:6178;top:252;width:321;height:0" coordorigin="6178,252" coordsize="321,0" path="m6178,252r321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                                                                      </w:t>
      </w:r>
      <w:r w:rsidR="007A483D">
        <w:rPr>
          <w:w w:val="102"/>
          <w:sz w:val="21"/>
          <w:szCs w:val="21"/>
        </w:rPr>
        <w:t>(у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овом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делу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описује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квалитет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који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се</w:t>
      </w:r>
    </w:p>
    <w:p w:rsidR="00B50620" w:rsidRDefault="007A483D">
      <w:pPr>
        <w:spacing w:before="27"/>
        <w:ind w:left="117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захтева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погледу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зависности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набавке.)</w:t>
      </w:r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7A483D">
      <w:pPr>
        <w:ind w:left="117"/>
        <w:rPr>
          <w:sz w:val="21"/>
          <w:szCs w:val="21"/>
        </w:rPr>
      </w:pPr>
      <w:r>
        <w:rPr>
          <w:w w:val="102"/>
          <w:sz w:val="21"/>
          <w:szCs w:val="21"/>
          <w:u w:val="thick" w:color="000000"/>
        </w:rPr>
        <w:t>Пример текста:</w:t>
      </w:r>
    </w:p>
    <w:p w:rsidR="00B50620" w:rsidRDefault="00B50620">
      <w:pPr>
        <w:spacing w:before="17" w:line="240" w:lineRule="exact"/>
        <w:rPr>
          <w:sz w:val="24"/>
          <w:szCs w:val="24"/>
        </w:rPr>
      </w:pPr>
    </w:p>
    <w:p w:rsidR="00B50620" w:rsidRDefault="007A483D">
      <w:pPr>
        <w:spacing w:before="25" w:line="261" w:lineRule="auto"/>
        <w:ind w:left="118" w:right="529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Добра,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морају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нова,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исправна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неупотребљавана,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произведена по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документацији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произвођача,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декларацијом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производа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оригиналним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упутством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за руковање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одржавање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преводом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српски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језик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(уколико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овај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део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дозвољено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 на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неком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другом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језику,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онда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наводи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тај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језик),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потпуности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морају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одговарати спецификацији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наведеној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конкурсној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документацији.</w:t>
      </w:r>
      <w:r>
        <w:rPr>
          <w:sz w:val="21"/>
          <w:szCs w:val="21"/>
        </w:rPr>
        <w:t xml:space="preserve">  </w:t>
      </w:r>
      <w:proofErr w:type="gramStart"/>
      <w:r>
        <w:rPr>
          <w:w w:val="102"/>
          <w:sz w:val="21"/>
          <w:szCs w:val="21"/>
        </w:rPr>
        <w:t>Карактеристике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добра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морају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бити усаглашене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важећих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прописа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прегледима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Републици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Србији.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line="262" w:lineRule="auto"/>
        <w:ind w:left="118" w:right="541"/>
        <w:jc w:val="both"/>
        <w:rPr>
          <w:sz w:val="21"/>
          <w:szCs w:val="21"/>
        </w:rPr>
      </w:pPr>
      <w:r>
        <w:rPr>
          <w:w w:val="102"/>
          <w:sz w:val="21"/>
          <w:szCs w:val="21"/>
        </w:rPr>
        <w:t>Добра,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морају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свему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испуњавати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усаглашеност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производа 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поседују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упутства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са:</w:t>
      </w:r>
    </w:p>
    <w:p w:rsidR="00B50620" w:rsidRDefault="00B50620">
      <w:pPr>
        <w:spacing w:before="5" w:line="240" w:lineRule="exact"/>
        <w:rPr>
          <w:sz w:val="24"/>
          <w:szCs w:val="24"/>
        </w:rPr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1072" style="position:absolute;left:0;text-align:left;margin-left:74.25pt;margin-top:12.25pt;width:139.55pt;height:.7pt;z-index:-2824;mso-position-horizontal-relative:page" coordorigin="1485,245" coordsize="2791,14">
            <v:shape id="_x0000_s1078" style="position:absolute;left:1492;top:252;width:856;height:0" coordorigin="1492,252" coordsize="856,0" path="m1492,252r856,e" filled="f" strokeweight=".24617mm">
              <v:path arrowok="t"/>
            </v:shape>
            <v:shape id="_x0000_s1077" style="position:absolute;left:2352;top:252;width:313;height:0" coordorigin="2352,252" coordsize="313,0" path="m2352,252r314,e" filled="f" strokeweight=".24617mm">
              <v:path arrowok="t"/>
            </v:shape>
            <v:shape id="_x0000_s1076" style="position:absolute;left:2669;top:252;width:745;height:0" coordorigin="2669,252" coordsize="745,0" path="m2669,252r745,e" filled="f" strokeweight=".24617mm">
              <v:path arrowok="t"/>
            </v:shape>
            <v:shape id="_x0000_s1075" style="position:absolute;left:3418;top:252;width:318;height:0" coordorigin="3418,252" coordsize="318,0" path="m3418,252r318,e" filled="f" strokeweight=".24617mm">
              <v:path arrowok="t"/>
            </v:shape>
            <v:shape id="_x0000_s1074" style="position:absolute;left:3739;top:252;width:208;height:0" coordorigin="3739,252" coordsize="208,0" path="m3739,252r208,e" filled="f" strokeweight=".24617mm">
              <v:path arrowok="t"/>
            </v:shape>
            <v:shape id="_x0000_s1073" style="position:absolute;left:3951;top:252;width:318;height:0" coordorigin="3951,252" coordsize="318,0" path="m3951,252r31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-</w:t>
      </w:r>
      <w:r w:rsidR="007A483D">
        <w:rPr>
          <w:sz w:val="21"/>
          <w:szCs w:val="21"/>
        </w:rPr>
        <w:t xml:space="preserve">                                                     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(навести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пропис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-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закон,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правилник</w:t>
      </w:r>
      <w:proofErr w:type="gramStart"/>
      <w:r w:rsidR="007A483D">
        <w:rPr>
          <w:w w:val="102"/>
          <w:sz w:val="21"/>
          <w:szCs w:val="21"/>
        </w:rPr>
        <w:t>..)</w:t>
      </w:r>
      <w:proofErr w:type="gramEnd"/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before="25" w:line="262" w:lineRule="auto"/>
        <w:ind w:left="118" w:right="531"/>
        <w:jc w:val="both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Понуђач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обавезан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свако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достави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наводи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докази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траже као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гаранција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квалитета.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Нпр: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доказ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производ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сертификован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такав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бити пуштен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Републици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Србији,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документ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овлашћене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институције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земљи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потврђује 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испуњава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прописа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заштити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раду):</w:t>
      </w:r>
    </w:p>
    <w:p w:rsidR="00B50620" w:rsidRDefault="00B50620">
      <w:pPr>
        <w:spacing w:before="10" w:line="260" w:lineRule="exact"/>
        <w:rPr>
          <w:sz w:val="26"/>
          <w:szCs w:val="26"/>
        </w:rPr>
      </w:pPr>
    </w:p>
    <w:p w:rsidR="00B50620" w:rsidRDefault="00C33412">
      <w:pPr>
        <w:ind w:left="118" w:right="9628"/>
        <w:jc w:val="both"/>
        <w:rPr>
          <w:sz w:val="21"/>
          <w:szCs w:val="21"/>
        </w:rPr>
        <w:sectPr w:rsidR="00B50620">
          <w:pgSz w:w="11920" w:h="16840"/>
          <w:pgMar w:top="1560" w:right="800" w:bottom="280" w:left="1260" w:header="720" w:footer="720" w:gutter="0"/>
          <w:cols w:space="720"/>
        </w:sectPr>
      </w:pPr>
      <w:r w:rsidRPr="00C33412">
        <w:pict>
          <v:group id="_x0000_s1068" style="position:absolute;left:0;text-align:left;margin-left:74.25pt;margin-top:11pt;width:91.65pt;height:.7pt;z-index:-2823;mso-position-horizontal-relative:page" coordorigin="1485,220" coordsize="1833,14">
            <v:shape id="_x0000_s1071" style="position:absolute;left:1492;top:227;width:856;height:0" coordorigin="1492,227" coordsize="856,0" path="m1492,227r856,e" filled="f" strokeweight=".24617mm">
              <v:path arrowok="t"/>
            </v:shape>
            <v:shape id="_x0000_s1070" style="position:absolute;left:2352;top:227;width:313;height:0" coordorigin="2352,227" coordsize="313,0" path="m2352,227r314,e" filled="f" strokeweight=".24617mm">
              <v:path arrowok="t"/>
            </v:shape>
            <v:shape id="_x0000_s1069" style="position:absolute;left:2669;top:227;width:642;height:0" coordorigin="2669,227" coordsize="642,0" path="m2669,227r642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-</w:t>
      </w:r>
    </w:p>
    <w:p w:rsidR="00B50620" w:rsidRDefault="00B50620">
      <w:pPr>
        <w:spacing w:line="200" w:lineRule="exact"/>
      </w:pPr>
    </w:p>
    <w:p w:rsidR="00B50620" w:rsidRDefault="00B50620">
      <w:pPr>
        <w:spacing w:before="14" w:line="280" w:lineRule="exact"/>
        <w:rPr>
          <w:sz w:val="28"/>
          <w:szCs w:val="28"/>
        </w:rPr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1064" style="position:absolute;left:0;text-align:left;margin-left:74.25pt;margin-top:12.25pt;width:91.65pt;height:.7pt;z-index:-2822;mso-position-horizontal-relative:page" coordorigin="1485,245" coordsize="1833,14">
            <v:shape id="_x0000_s1067" style="position:absolute;left:1492;top:252;width:856;height:0" coordorigin="1492,252" coordsize="856,0" path="m1492,252r856,e" filled="f" strokeweight=".24617mm">
              <v:path arrowok="t"/>
            </v:shape>
            <v:shape id="_x0000_s1066" style="position:absolute;left:2352;top:252;width:313;height:0" coordorigin="2352,252" coordsize="313,0" path="m2352,252r314,e" filled="f" strokeweight=".24617mm">
              <v:path arrowok="t"/>
            </v:shape>
            <v:shape id="_x0000_s1065" style="position:absolute;left:2669;top:252;width:642;height:0" coordorigin="2669,252" coordsize="642,0" path="m2669,252r642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-</w:t>
      </w:r>
      <w:r w:rsidR="007A483D">
        <w:rPr>
          <w:sz w:val="21"/>
          <w:szCs w:val="21"/>
        </w:rPr>
        <w:t xml:space="preserve">                                    </w:t>
      </w:r>
      <w:r w:rsidR="007A483D">
        <w:rPr>
          <w:w w:val="102"/>
          <w:sz w:val="21"/>
          <w:szCs w:val="21"/>
        </w:rPr>
        <w:t>(нпр: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оверену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гаранцију,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исправу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усаглашености,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која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декларација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</w:t>
      </w:r>
    </w:p>
    <w:p w:rsidR="00B50620" w:rsidRDefault="007A483D">
      <w:pPr>
        <w:spacing w:before="22" w:line="262" w:lineRule="auto"/>
        <w:ind w:left="118" w:right="139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усаглашености</w:t>
      </w:r>
      <w:proofErr w:type="gramEnd"/>
      <w:r>
        <w:rPr>
          <w:w w:val="10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извештај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испитивању,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сертификат,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уверење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контролисању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други документ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потврђује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усаглашеност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производа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прописаним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захтевима,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сходно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Закону 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техничким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захтевима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производе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оцењивању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усаглашености).</w:t>
      </w:r>
    </w:p>
    <w:p w:rsidR="00B50620" w:rsidRDefault="00B50620">
      <w:pPr>
        <w:spacing w:before="5" w:line="260" w:lineRule="exact"/>
        <w:rPr>
          <w:sz w:val="26"/>
          <w:szCs w:val="26"/>
        </w:rPr>
      </w:pPr>
    </w:p>
    <w:p w:rsidR="00B50620" w:rsidRDefault="007A483D">
      <w:pPr>
        <w:ind w:left="1702"/>
        <w:rPr>
          <w:sz w:val="21"/>
          <w:szCs w:val="21"/>
        </w:rPr>
      </w:pPr>
      <w:r>
        <w:rPr>
          <w:w w:val="102"/>
          <w:sz w:val="21"/>
          <w:szCs w:val="21"/>
        </w:rPr>
        <w:t>1.3.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Контрола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квалитета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квантитативни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квалитативни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пријем</w:t>
      </w:r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7A483D">
      <w:pPr>
        <w:spacing w:line="267" w:lineRule="auto"/>
        <w:ind w:left="118" w:right="516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одељку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вршити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контрола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квалитета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 извршити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зависности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набавке.</w:t>
      </w:r>
      <w:proofErr w:type="gramEnd"/>
    </w:p>
    <w:p w:rsidR="00B50620" w:rsidRDefault="00B50620">
      <w:pPr>
        <w:spacing w:before="5" w:line="260" w:lineRule="exact"/>
        <w:rPr>
          <w:sz w:val="26"/>
          <w:szCs w:val="26"/>
        </w:rPr>
      </w:pPr>
    </w:p>
    <w:p w:rsidR="00B50620" w:rsidRDefault="007A483D">
      <w:pPr>
        <w:ind w:left="118"/>
        <w:rPr>
          <w:sz w:val="21"/>
          <w:szCs w:val="21"/>
        </w:rPr>
      </w:pPr>
      <w:r>
        <w:rPr>
          <w:w w:val="102"/>
          <w:sz w:val="21"/>
          <w:szCs w:val="21"/>
          <w:u w:val="thick" w:color="000000"/>
        </w:rPr>
        <w:t>Пример текста када је предмет јавне набавке добро: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spacing w:before="25" w:line="262" w:lineRule="auto"/>
        <w:ind w:left="118" w:right="1086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Квантитативни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испоручених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записнички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констатовати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овлашћени представници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добављача.</w:t>
      </w:r>
      <w:proofErr w:type="gramEnd"/>
    </w:p>
    <w:p w:rsidR="00B50620" w:rsidRDefault="00B50620">
      <w:pPr>
        <w:spacing w:before="5" w:line="260" w:lineRule="exact"/>
        <w:rPr>
          <w:sz w:val="26"/>
          <w:szCs w:val="26"/>
        </w:rPr>
      </w:pPr>
    </w:p>
    <w:p w:rsidR="00B50620" w:rsidRDefault="007A483D">
      <w:pPr>
        <w:spacing w:line="267" w:lineRule="auto"/>
        <w:ind w:left="118" w:right="87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Квалитативни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испоручених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извршиће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овлашћени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представници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 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10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(десет)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квантитативног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пријема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добара.</w:t>
      </w:r>
      <w:proofErr w:type="gramEnd"/>
    </w:p>
    <w:p w:rsidR="00B50620" w:rsidRDefault="00B50620">
      <w:pPr>
        <w:spacing w:before="5" w:line="260" w:lineRule="exact"/>
        <w:rPr>
          <w:sz w:val="26"/>
          <w:szCs w:val="26"/>
        </w:rPr>
      </w:pPr>
    </w:p>
    <w:p w:rsidR="00B50620" w:rsidRDefault="007A483D">
      <w:pPr>
        <w:spacing w:line="259" w:lineRule="auto"/>
        <w:ind w:left="118" w:right="705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складу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отпремницом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доставља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добављач,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наручилац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потписује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оверава печатом,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израђује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записник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квалитативном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квантитативном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пријему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 потписују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овлашћени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представници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добављача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наручиоца.</w:t>
      </w:r>
      <w:proofErr w:type="gramEnd"/>
    </w:p>
    <w:p w:rsidR="00B50620" w:rsidRDefault="00B50620">
      <w:pPr>
        <w:spacing w:before="12" w:line="260" w:lineRule="exact"/>
        <w:rPr>
          <w:sz w:val="26"/>
          <w:szCs w:val="26"/>
        </w:rPr>
      </w:pPr>
    </w:p>
    <w:p w:rsidR="00B50620" w:rsidRDefault="007A483D">
      <w:pPr>
        <w:ind w:left="4003" w:right="3991"/>
        <w:jc w:val="center"/>
        <w:rPr>
          <w:sz w:val="21"/>
          <w:szCs w:val="21"/>
        </w:rPr>
      </w:pPr>
      <w:r>
        <w:rPr>
          <w:w w:val="102"/>
          <w:sz w:val="21"/>
          <w:szCs w:val="21"/>
        </w:rPr>
        <w:t>1.4.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Гаранција</w:t>
      </w:r>
    </w:p>
    <w:p w:rsidR="00B50620" w:rsidRDefault="00B50620">
      <w:pPr>
        <w:spacing w:before="16" w:line="280" w:lineRule="exact"/>
        <w:rPr>
          <w:sz w:val="28"/>
          <w:szCs w:val="28"/>
        </w:rPr>
      </w:pPr>
    </w:p>
    <w:p w:rsidR="00B50620" w:rsidRDefault="007A483D">
      <w:pPr>
        <w:ind w:left="118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описују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гаранције,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трају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почињу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гарантни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рокови.</w:t>
      </w:r>
      <w:proofErr w:type="gramEnd"/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7A483D">
      <w:pPr>
        <w:ind w:left="118"/>
        <w:rPr>
          <w:sz w:val="21"/>
          <w:szCs w:val="21"/>
        </w:rPr>
      </w:pPr>
      <w:r>
        <w:rPr>
          <w:w w:val="102"/>
          <w:sz w:val="21"/>
          <w:szCs w:val="21"/>
          <w:u w:val="single" w:color="000000"/>
        </w:rPr>
        <w:t>Пример:</w:t>
      </w:r>
    </w:p>
    <w:p w:rsidR="00B50620" w:rsidRDefault="00B50620">
      <w:pPr>
        <w:spacing w:before="6" w:line="260" w:lineRule="exact"/>
        <w:rPr>
          <w:sz w:val="26"/>
          <w:szCs w:val="26"/>
        </w:rPr>
        <w:sectPr w:rsidR="00B50620"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8" w:right="-56"/>
        <w:rPr>
          <w:sz w:val="21"/>
          <w:szCs w:val="21"/>
        </w:rPr>
      </w:pPr>
      <w:r w:rsidRPr="00C33412">
        <w:lastRenderedPageBreak/>
        <w:pict>
          <v:group id="_x0000_s1061" style="position:absolute;left:0;text-align:left;margin-left:134.05pt;margin-top:12.25pt;width:43.25pt;height:.7pt;z-index:-2821;mso-position-horizontal-relative:page" coordorigin="2681,245" coordsize="865,14">
            <v:shape id="_x0000_s1063" style="position:absolute;left:2688;top:252;width:318;height:0" coordorigin="2688,252" coordsize="318,0" path="m2688,252r318,e" filled="f" strokeweight=".24617mm">
              <v:path arrowok="t"/>
            </v:shape>
            <v:shape id="_x0000_s1062" style="position:absolute;left:3010;top:252;width:529;height:0" coordorigin="3010,252" coordsize="529,0" path="m3010,252r52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Гаранција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за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C33412">
      <w:pPr>
        <w:spacing w:before="22"/>
        <w:ind w:left="117"/>
        <w:rPr>
          <w:sz w:val="21"/>
          <w:szCs w:val="21"/>
        </w:rPr>
      </w:pPr>
      <w:r w:rsidRPr="00C33412">
        <w:pict>
          <v:group id="_x0000_s1057" style="position:absolute;left:0;text-align:left;margin-left:115.8pt;margin-top:12.1pt;width:54.05pt;height:.7pt;z-index:-2820;mso-position-horizontal-relative:page" coordorigin="2316,242" coordsize="1081,14">
            <v:shape id="_x0000_s1060" style="position:absolute;left:2323;top:249;width:535;height:0" coordorigin="2323,249" coordsize="535,0" path="m2323,249r535,e" filled="f" strokeweight=".24617mm">
              <v:path arrowok="t"/>
            </v:shape>
            <v:shape id="_x0000_s1059" style="position:absolute;left:2861;top:249;width:208;height:0" coordorigin="2861,249" coordsize="208,0" path="m2861,249r208,e" filled="f" strokeweight=".24617mm">
              <v:path arrowok="t"/>
            </v:shape>
            <v:shape id="_x0000_s1058" style="position:absolute;left:3072;top:249;width:318;height:0" coordorigin="3072,249" coordsize="318,0" path="m3072,249r318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најмање</w:t>
      </w:r>
      <w:proofErr w:type="gramEnd"/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ind w:left="197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испоручено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добро/пружену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услугу/извршене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радове)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износити</w:t>
      </w:r>
    </w:p>
    <w:p w:rsidR="00B50620" w:rsidRDefault="007A483D">
      <w:pPr>
        <w:spacing w:before="22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1425" w:space="708"/>
            <w:col w:w="7267"/>
          </w:cols>
        </w:sectPr>
      </w:pPr>
      <w:proofErr w:type="gramStart"/>
      <w:r>
        <w:rPr>
          <w:w w:val="102"/>
          <w:sz w:val="21"/>
          <w:szCs w:val="21"/>
        </w:rPr>
        <w:t>_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(уписати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месеци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година).</w:t>
      </w:r>
      <w:proofErr w:type="gramEnd"/>
    </w:p>
    <w:p w:rsidR="00B50620" w:rsidRDefault="00B50620">
      <w:pPr>
        <w:spacing w:before="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7" w:right="-52"/>
        <w:rPr>
          <w:sz w:val="21"/>
          <w:szCs w:val="21"/>
        </w:rPr>
      </w:pPr>
      <w:r w:rsidRPr="00C33412">
        <w:lastRenderedPageBreak/>
        <w:pict>
          <v:group id="_x0000_s1052" style="position:absolute;left:0;text-align:left;margin-left:288.15pt;margin-top:12.25pt;width:80.8pt;height:.7pt;z-index:-2819;mso-position-horizontal-relative:page" coordorigin="5763,245" coordsize="1616,14">
            <v:shape id="_x0000_s1056" style="position:absolute;left:5770;top:252;width:423;height:0" coordorigin="5770,252" coordsize="423,0" path="m5770,252r423,e" filled="f" strokeweight=".24617mm">
              <v:path arrowok="t"/>
            </v:shape>
            <v:shape id="_x0000_s1055" style="position:absolute;left:6197;top:252;width:318;height:0" coordorigin="6197,252" coordsize="318,0" path="m6197,252r318,e" filled="f" strokeweight=".24617mm">
              <v:path arrowok="t"/>
            </v:shape>
            <v:shape id="_x0000_s1054" style="position:absolute;left:6518;top:252;width:529;height:0" coordorigin="6518,252" coordsize="529,0" path="m6518,252r530,e" filled="f" strokeweight=".24617mm">
              <v:path arrowok="t"/>
            </v:shape>
            <v:shape id="_x0000_s1053" style="position:absolute;left:7051;top:252;width:321;height:0" coordorigin="7051,252" coordsize="321,0" path="m7051,252r321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Гарантни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рок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почиње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тече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од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датума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када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је</w:t>
      </w:r>
    </w:p>
    <w:p w:rsidR="00B50620" w:rsidRDefault="007A483D">
      <w:pPr>
        <w:spacing w:before="25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4462" w:space="1699"/>
            <w:col w:w="3239"/>
          </w:cols>
        </w:sectPr>
      </w:pPr>
      <w:r>
        <w:br w:type="column"/>
      </w: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уписати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моменат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</w:p>
    <w:p w:rsidR="00B50620" w:rsidRDefault="007A483D">
      <w:pPr>
        <w:spacing w:before="22" w:line="262" w:lineRule="auto"/>
        <w:ind w:left="117" w:right="76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lastRenderedPageBreak/>
        <w:t>везује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почетак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гарантног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нпр.</w:t>
      </w:r>
      <w:r>
        <w:rPr>
          <w:sz w:val="21"/>
          <w:szCs w:val="21"/>
        </w:rPr>
        <w:t xml:space="preserve"> </w:t>
      </w:r>
      <w:proofErr w:type="gramStart"/>
      <w:r>
        <w:rPr>
          <w:w w:val="102"/>
          <w:sz w:val="21"/>
          <w:szCs w:val="21"/>
        </w:rPr>
        <w:t>записнички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констатован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квалитативни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пријем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 записнички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констатовано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пружена)</w:t>
      </w:r>
    </w:p>
    <w:p w:rsidR="00B50620" w:rsidRDefault="00B50620">
      <w:pPr>
        <w:spacing w:before="5" w:line="260" w:lineRule="exact"/>
        <w:rPr>
          <w:sz w:val="26"/>
          <w:szCs w:val="26"/>
        </w:rPr>
      </w:pPr>
    </w:p>
    <w:p w:rsidR="00B50620" w:rsidRDefault="007A483D">
      <w:pPr>
        <w:ind w:left="3787" w:right="3777"/>
        <w:jc w:val="center"/>
        <w:rPr>
          <w:sz w:val="21"/>
          <w:szCs w:val="21"/>
        </w:rPr>
      </w:pPr>
      <w:r>
        <w:rPr>
          <w:w w:val="102"/>
          <w:sz w:val="21"/>
          <w:szCs w:val="21"/>
        </w:rPr>
        <w:t>1.5.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извршења</w:t>
      </w:r>
    </w:p>
    <w:p w:rsidR="00B50620" w:rsidRDefault="00B50620">
      <w:pPr>
        <w:spacing w:before="16" w:line="280" w:lineRule="exact"/>
        <w:rPr>
          <w:sz w:val="28"/>
          <w:szCs w:val="28"/>
        </w:rPr>
      </w:pPr>
    </w:p>
    <w:p w:rsidR="00B50620" w:rsidRDefault="007A483D">
      <w:pPr>
        <w:spacing w:line="257" w:lineRule="auto"/>
        <w:ind w:left="117" w:right="173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месту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наводите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извршења,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односно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потребно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испоручити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добра/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 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зависности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набавке.</w:t>
      </w:r>
      <w:proofErr w:type="gramEnd"/>
    </w:p>
    <w:p w:rsidR="00B50620" w:rsidRDefault="00B50620">
      <w:pPr>
        <w:spacing w:before="19" w:line="260" w:lineRule="exact"/>
        <w:rPr>
          <w:sz w:val="26"/>
          <w:szCs w:val="26"/>
        </w:rPr>
      </w:pPr>
    </w:p>
    <w:p w:rsidR="00B50620" w:rsidRDefault="007A483D">
      <w:pPr>
        <w:ind w:left="117"/>
        <w:rPr>
          <w:sz w:val="21"/>
          <w:szCs w:val="21"/>
        </w:rPr>
      </w:pPr>
      <w:r>
        <w:rPr>
          <w:w w:val="102"/>
          <w:sz w:val="21"/>
          <w:szCs w:val="21"/>
        </w:rPr>
        <w:t>Пример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текста:</w:t>
      </w:r>
    </w:p>
    <w:p w:rsidR="00B50620" w:rsidRDefault="00B50620">
      <w:pPr>
        <w:spacing w:before="1" w:line="260" w:lineRule="exact"/>
        <w:rPr>
          <w:sz w:val="26"/>
          <w:szCs w:val="26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B50620" w:rsidRDefault="00C33412">
      <w:pPr>
        <w:spacing w:before="25"/>
        <w:ind w:left="117" w:right="-52"/>
        <w:rPr>
          <w:sz w:val="21"/>
          <w:szCs w:val="21"/>
        </w:rPr>
      </w:pPr>
      <w:r w:rsidRPr="00C33412">
        <w:lastRenderedPageBreak/>
        <w:pict>
          <v:group id="_x0000_s1049" style="position:absolute;left:0;text-align:left;margin-left:87.2pt;margin-top:12.25pt;width:48.75pt;height:.7pt;z-index:-2818;mso-position-horizontal-relative:page" coordorigin="1744,245" coordsize="975,14">
            <v:shape id="_x0000_s1051" style="position:absolute;left:1751;top:252;width:214;height:0" coordorigin="1751,252" coordsize="214,0" path="m1751,252r214,e" filled="f" strokeweight=".24617mm">
              <v:path arrowok="t"/>
            </v:shape>
            <v:shape id="_x0000_s1050" style="position:absolute;left:1968;top:252;width:745;height:0" coordorigin="1968,252" coordsize="745,0" path="m1968,252r74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Рок</w:t>
      </w:r>
    </w:p>
    <w:p w:rsidR="00B50620" w:rsidRDefault="00C33412">
      <w:pPr>
        <w:spacing w:before="22"/>
        <w:ind w:left="117"/>
        <w:rPr>
          <w:sz w:val="21"/>
          <w:szCs w:val="21"/>
        </w:rPr>
      </w:pPr>
      <w:r w:rsidRPr="00C33412">
        <w:pict>
          <v:group id="_x0000_s1046" style="position:absolute;left:0;text-align:left;margin-left:74.05pt;margin-top:12.1pt;width:32.7pt;height:.7pt;z-index:-2817;mso-position-horizontal-relative:page" coordorigin="1481,242" coordsize="654,14">
            <v:shape id="_x0000_s1048" style="position:absolute;left:1488;top:249;width:318;height:0" coordorigin="1488,249" coordsize="318,0" path="m1488,249r318,e" filled="f" strokeweight=".24617mm">
              <v:path arrowok="t"/>
            </v:shape>
            <v:shape id="_x0000_s1047" style="position:absolute;left:1809;top:249;width:318;height:0" coordorigin="1809,249" coordsize="318,0" path="m1809,249r319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C33412">
      <w:pPr>
        <w:spacing w:before="22"/>
        <w:ind w:left="117"/>
        <w:rPr>
          <w:sz w:val="21"/>
          <w:szCs w:val="21"/>
        </w:rPr>
      </w:pPr>
      <w:r w:rsidRPr="00C33412">
        <w:pict>
          <v:group id="_x0000_s1042" style="position:absolute;left:0;text-align:left;margin-left:74.05pt;margin-top:12.1pt;width:43.25pt;height:.7pt;z-index:-2816;mso-position-horizontal-relative:page" coordorigin="1481,242" coordsize="865,14">
            <v:shape id="_x0000_s1045" style="position:absolute;left:1488;top:249;width:318;height:0" coordorigin="1488,249" coordsize="318,0" path="m1488,249r318,e" filled="f" strokeweight=".24617mm">
              <v:path arrowok="t"/>
            </v:shape>
            <v:shape id="_x0000_s1044" style="position:absolute;left:1809;top:249;width:318;height:0" coordorigin="1809,249" coordsize="318,0" path="m1809,249r319,e" filled="f" strokeweight=".24617mm">
              <v:path arrowok="t"/>
            </v:shape>
            <v:shape id="_x0000_s1043" style="position:absolute;left:2131;top:249;width:208;height:0" coordorigin="2131,249" coordsize="208,0" path="m2131,249r208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</w:p>
    <w:p w:rsidR="00B50620" w:rsidRDefault="007A483D">
      <w:pPr>
        <w:spacing w:before="25"/>
        <w:ind w:left="580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lastRenderedPageBreak/>
        <w:t>(</w:t>
      </w:r>
      <w:proofErr w:type="gramStart"/>
      <w:r>
        <w:rPr>
          <w:w w:val="102"/>
          <w:sz w:val="21"/>
          <w:szCs w:val="21"/>
        </w:rPr>
        <w:t>испоруке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добара/пружања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услуге/извођења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може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дужи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</w:p>
    <w:p w:rsidR="00B50620" w:rsidRDefault="007A483D">
      <w:pPr>
        <w:spacing w:before="22"/>
        <w:ind w:left="-38" w:right="946"/>
        <w:jc w:val="center"/>
        <w:rPr>
          <w:sz w:val="21"/>
          <w:szCs w:val="21"/>
        </w:r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упишите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број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захтевате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погледу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дужине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испоруке)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дана</w:t>
      </w:r>
    </w:p>
    <w:p w:rsidR="00B50620" w:rsidRDefault="007A483D">
      <w:pPr>
        <w:spacing w:before="22"/>
        <w:ind w:left="170" w:right="1174"/>
        <w:jc w:val="center"/>
        <w:rPr>
          <w:sz w:val="21"/>
          <w:szCs w:val="21"/>
        </w:rPr>
        <w:sectPr w:rsidR="00B50620">
          <w:type w:val="continuous"/>
          <w:pgSz w:w="11920" w:h="16840"/>
          <w:pgMar w:top="1560" w:right="1260" w:bottom="280" w:left="1260" w:header="720" w:footer="720" w:gutter="0"/>
          <w:cols w:num="2" w:space="720" w:equalWidth="0">
            <w:col w:w="443" w:space="476"/>
            <w:col w:w="8481"/>
          </w:cols>
        </w:sectPr>
      </w:pPr>
      <w:r>
        <w:rPr>
          <w:w w:val="102"/>
          <w:sz w:val="21"/>
          <w:szCs w:val="21"/>
        </w:rPr>
        <w:t>(</w:t>
      </w:r>
      <w:proofErr w:type="gramStart"/>
      <w:r>
        <w:rPr>
          <w:w w:val="102"/>
          <w:sz w:val="21"/>
          <w:szCs w:val="21"/>
        </w:rPr>
        <w:t>упишите</w:t>
      </w:r>
      <w:proofErr w:type="gramEnd"/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моменат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везујете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почетак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нпр.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потписивања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уговора).</w:t>
      </w:r>
    </w:p>
    <w:p w:rsidR="00B50620" w:rsidRDefault="00B50620">
      <w:pPr>
        <w:spacing w:line="200" w:lineRule="exact"/>
      </w:pPr>
    </w:p>
    <w:p w:rsidR="00B50620" w:rsidRDefault="00B50620">
      <w:pPr>
        <w:spacing w:before="14" w:line="280" w:lineRule="exact"/>
        <w:rPr>
          <w:sz w:val="28"/>
          <w:szCs w:val="28"/>
        </w:rPr>
      </w:pPr>
    </w:p>
    <w:p w:rsidR="00B50620" w:rsidRDefault="007A483D">
      <w:pPr>
        <w:spacing w:before="25" w:line="267" w:lineRule="auto"/>
        <w:ind w:left="118" w:right="539"/>
        <w:rPr>
          <w:sz w:val="21"/>
          <w:szCs w:val="21"/>
        </w:rPr>
      </w:pPr>
      <w:r>
        <w:rPr>
          <w:w w:val="102"/>
          <w:sz w:val="21"/>
          <w:szCs w:val="21"/>
        </w:rPr>
        <w:t>Напомена: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Уколико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рок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испоруке/пружања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услуге/извођења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битан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 можете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одредити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објективне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околности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довести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измене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уговора.</w:t>
      </w:r>
    </w:p>
    <w:p w:rsidR="00B50620" w:rsidRDefault="00B50620">
      <w:pPr>
        <w:spacing w:line="260" w:lineRule="exact"/>
        <w:rPr>
          <w:sz w:val="26"/>
          <w:szCs w:val="26"/>
        </w:rPr>
      </w:pPr>
    </w:p>
    <w:p w:rsidR="00B50620" w:rsidRDefault="007A483D">
      <w:pPr>
        <w:ind w:left="1303"/>
        <w:rPr>
          <w:sz w:val="21"/>
          <w:szCs w:val="21"/>
        </w:rPr>
      </w:pPr>
      <w:r>
        <w:rPr>
          <w:w w:val="102"/>
          <w:sz w:val="21"/>
          <w:szCs w:val="21"/>
        </w:rPr>
        <w:t>1.6.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место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добара/пружања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услуге/извођења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радова:</w:t>
      </w:r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7A483D">
      <w:pPr>
        <w:spacing w:line="262" w:lineRule="auto"/>
        <w:ind w:left="118" w:right="84"/>
        <w:rPr>
          <w:sz w:val="21"/>
          <w:szCs w:val="21"/>
        </w:rPr>
      </w:pPr>
      <w:proofErr w:type="gramStart"/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овом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делу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зависности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од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описује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место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испоруке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добра,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 пружања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место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пружати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или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начин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извођења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радова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место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коме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 радови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изводе,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као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друге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елементе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битни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овај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сегмент.</w:t>
      </w:r>
      <w:proofErr w:type="gramEnd"/>
    </w:p>
    <w:p w:rsidR="00B50620" w:rsidRDefault="00B50620">
      <w:pPr>
        <w:spacing w:before="10" w:line="260" w:lineRule="exact"/>
        <w:rPr>
          <w:sz w:val="26"/>
          <w:szCs w:val="26"/>
        </w:rPr>
      </w:pPr>
    </w:p>
    <w:p w:rsidR="00B50620" w:rsidRDefault="007A483D">
      <w:pPr>
        <w:ind w:left="118"/>
        <w:rPr>
          <w:sz w:val="21"/>
          <w:szCs w:val="21"/>
        </w:rPr>
      </w:pPr>
      <w:r>
        <w:rPr>
          <w:w w:val="102"/>
          <w:sz w:val="21"/>
          <w:szCs w:val="21"/>
          <w:u w:val="thick" w:color="000000"/>
        </w:rPr>
        <w:t>Пример:</w:t>
      </w:r>
    </w:p>
    <w:p w:rsidR="00B50620" w:rsidRDefault="00B50620">
      <w:pPr>
        <w:spacing w:before="1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Испорука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предметних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добара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биће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извршена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локацији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Наручиоца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адресу</w:t>
      </w:r>
    </w:p>
    <w:p w:rsidR="00B50620" w:rsidRDefault="00C33412">
      <w:pPr>
        <w:spacing w:before="27"/>
        <w:ind w:left="118"/>
        <w:rPr>
          <w:sz w:val="21"/>
          <w:szCs w:val="21"/>
        </w:rPr>
      </w:pPr>
      <w:r w:rsidRPr="00C33412">
        <w:pict>
          <v:group id="_x0000_s1036" style="position:absolute;left:0;text-align:left;margin-left:74.05pt;margin-top:12.35pt;width:80.75pt;height:.7pt;z-index:-2815;mso-position-horizontal-relative:page" coordorigin="1481,247" coordsize="1615,14">
            <v:shape id="_x0000_s1041" style="position:absolute;left:1488;top:254;width:318;height:0" coordorigin="1488,254" coordsize="318,0" path="m1488,254r318,e" filled="f" strokeweight=".24617mm">
              <v:path arrowok="t"/>
            </v:shape>
            <v:shape id="_x0000_s1040" style="position:absolute;left:1810;top:254;width:318;height:0" coordorigin="1810,254" coordsize="318,0" path="m1810,254r318,e" filled="f" strokeweight=".24617mm">
              <v:path arrowok="t"/>
            </v:shape>
            <v:shape id="_x0000_s1039" style="position:absolute;left:2131;top:254;width:208;height:0" coordorigin="2131,254" coordsize="208,0" path="m2131,254r208,e" filled="f" strokeweight=".24617mm">
              <v:path arrowok="t"/>
            </v:shape>
            <v:shape id="_x0000_s1038" style="position:absolute;left:2342;top:254;width:318;height:0" coordorigin="2342,254" coordsize="318,0" path="m2342,254r319,e" filled="f" strokeweight=".24617mm">
              <v:path arrowok="t"/>
            </v:shape>
            <v:shape id="_x0000_s1037" style="position:absolute;left:2664;top:254;width:425;height:0" coordorigin="2664,254" coordsize="425,0" path="m2664,254r42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     </w:t>
      </w:r>
      <w:r w:rsidR="007A483D">
        <w:rPr>
          <w:w w:val="102"/>
          <w:sz w:val="21"/>
          <w:szCs w:val="21"/>
        </w:rPr>
        <w:t>.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Или</w:t>
      </w:r>
    </w:p>
    <w:p w:rsidR="00B50620" w:rsidRDefault="00B50620">
      <w:pPr>
        <w:spacing w:before="11" w:line="280" w:lineRule="exact"/>
        <w:rPr>
          <w:sz w:val="28"/>
          <w:szCs w:val="28"/>
        </w:rPr>
      </w:pPr>
    </w:p>
    <w:p w:rsidR="00B50620" w:rsidRDefault="007A483D">
      <w:pPr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Место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пружања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услуге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које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су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предмет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ове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јавне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набавке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је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локацији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Понуђача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у</w:t>
      </w:r>
    </w:p>
    <w:p w:rsidR="00B50620" w:rsidRDefault="00C33412">
      <w:pPr>
        <w:spacing w:before="22"/>
        <w:ind w:left="118"/>
        <w:rPr>
          <w:sz w:val="21"/>
          <w:szCs w:val="21"/>
        </w:rPr>
      </w:pPr>
      <w:r w:rsidRPr="00C33412">
        <w:pict>
          <v:group id="_x0000_s1030" style="position:absolute;left:0;text-align:left;margin-left:74.05pt;margin-top:12.1pt;width:80.75pt;height:.7pt;z-index:-2814;mso-position-horizontal-relative:page" coordorigin="1481,242" coordsize="1615,14">
            <v:shape id="_x0000_s1035" style="position:absolute;left:1488;top:249;width:318;height:0" coordorigin="1488,249" coordsize="318,0" path="m1488,249r318,e" filled="f" strokeweight=".24617mm">
              <v:path arrowok="t"/>
            </v:shape>
            <v:shape id="_x0000_s1034" style="position:absolute;left:1810;top:249;width:318;height:0" coordorigin="1810,249" coordsize="318,0" path="m1810,249r318,e" filled="f" strokeweight=".24617mm">
              <v:path arrowok="t"/>
            </v:shape>
            <v:shape id="_x0000_s1033" style="position:absolute;left:2131;top:249;width:208;height:0" coordorigin="2131,249" coordsize="208,0" path="m2131,249r208,e" filled="f" strokeweight=".24617mm">
              <v:path arrowok="t"/>
            </v:shape>
            <v:shape id="_x0000_s1032" style="position:absolute;left:2342;top:249;width:318;height:0" coordorigin="2342,249" coordsize="318,0" path="m2342,249r319,e" filled="f" strokeweight=".24617mm">
              <v:path arrowok="t"/>
            </v:shape>
            <v:shape id="_x0000_s1031" style="position:absolute;left:2664;top:249;width:425;height:0" coordorigin="2664,249" coordsize="425,0" path="m2664,249r425,e" filled="f" strokeweight=".24617mm">
              <v:path arrowok="t"/>
            </v:shape>
            <w10:wrap anchorx="page"/>
          </v:group>
        </w:pic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     </w:t>
      </w:r>
      <w:r w:rsidR="007A483D">
        <w:rPr>
          <w:w w:val="102"/>
          <w:sz w:val="21"/>
          <w:szCs w:val="21"/>
        </w:rPr>
        <w:t>.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7A483D">
      <w:pPr>
        <w:spacing w:before="25"/>
        <w:ind w:left="118"/>
        <w:rPr>
          <w:sz w:val="21"/>
          <w:szCs w:val="21"/>
        </w:rPr>
      </w:pPr>
      <w:r>
        <w:rPr>
          <w:w w:val="102"/>
          <w:sz w:val="21"/>
          <w:szCs w:val="21"/>
        </w:rPr>
        <w:t>Или</w:t>
      </w:r>
    </w:p>
    <w:p w:rsidR="00B50620" w:rsidRDefault="00B50620">
      <w:pPr>
        <w:spacing w:before="6" w:line="260" w:lineRule="exact"/>
        <w:rPr>
          <w:sz w:val="26"/>
          <w:szCs w:val="26"/>
        </w:rPr>
      </w:pPr>
    </w:p>
    <w:p w:rsidR="00B50620" w:rsidRDefault="00C33412">
      <w:pPr>
        <w:spacing w:before="25"/>
        <w:ind w:left="118"/>
        <w:rPr>
          <w:sz w:val="21"/>
          <w:szCs w:val="21"/>
        </w:rPr>
      </w:pPr>
      <w:r w:rsidRPr="00C33412">
        <w:pict>
          <v:group id="_x0000_s1026" style="position:absolute;left:0;text-align:left;margin-left:211.8pt;margin-top:12.25pt;width:80.7pt;height:.7pt;z-index:-2813;mso-position-horizontal-relative:page" coordorigin="4236,245" coordsize="1614,14">
            <v:shape id="_x0000_s1029" style="position:absolute;left:4243;top:252;width:529;height:0" coordorigin="4243,252" coordsize="529,0" path="m4243,252r530,e" filled="f" strokeweight=".24617mm">
              <v:path arrowok="t"/>
            </v:shape>
            <v:shape id="_x0000_s1028" style="position:absolute;left:4776;top:252;width:745;height:0" coordorigin="4776,252" coordsize="745,0" path="m4776,252r746,e" filled="f" strokeweight=".24617mm">
              <v:path arrowok="t"/>
            </v:shape>
            <v:shape id="_x0000_s1027" style="position:absolute;left:5525;top:252;width:318;height:0" coordorigin="5525,252" coordsize="318,0" path="m5525,252r318,e" filled="f" strokeweight=".24617mm">
              <v:path arrowok="t"/>
            </v:shape>
            <w10:wrap anchorx="page"/>
          </v:group>
        </w:pict>
      </w:r>
      <w:proofErr w:type="gramStart"/>
      <w:r w:rsidR="007A483D">
        <w:rPr>
          <w:w w:val="102"/>
          <w:sz w:val="21"/>
          <w:szCs w:val="21"/>
        </w:rPr>
        <w:t>Радови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се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изводе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на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локацији</w:t>
      </w:r>
      <w:r w:rsidR="007A483D">
        <w:rPr>
          <w:sz w:val="21"/>
          <w:szCs w:val="21"/>
        </w:rPr>
        <w:t xml:space="preserve"> </w:t>
      </w:r>
      <w:r w:rsidR="007A483D">
        <w:rPr>
          <w:w w:val="102"/>
          <w:sz w:val="21"/>
          <w:szCs w:val="21"/>
        </w:rPr>
        <w:t>_</w:t>
      </w:r>
      <w:r w:rsidR="007A483D">
        <w:rPr>
          <w:sz w:val="21"/>
          <w:szCs w:val="21"/>
        </w:rPr>
        <w:t xml:space="preserve">                               </w:t>
      </w:r>
      <w:r w:rsidR="007A483D">
        <w:rPr>
          <w:w w:val="102"/>
          <w:sz w:val="21"/>
          <w:szCs w:val="21"/>
        </w:rPr>
        <w:t>.</w:t>
      </w:r>
      <w:proofErr w:type="gramEnd"/>
    </w:p>
    <w:sectPr w:rsidR="00B50620" w:rsidSect="00B50620">
      <w:pgSz w:w="11920" w:h="16840"/>
      <w:pgMar w:top="1560" w:right="12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478D"/>
    <w:multiLevelType w:val="multilevel"/>
    <w:tmpl w:val="13E8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B50620"/>
    <w:rsid w:val="004C4713"/>
    <w:rsid w:val="0057688C"/>
    <w:rsid w:val="007A483D"/>
    <w:rsid w:val="00864248"/>
    <w:rsid w:val="00AF4C8D"/>
    <w:rsid w:val="00B50620"/>
    <w:rsid w:val="00C33412"/>
    <w:rsid w:val="00C35748"/>
    <w:rsid w:val="00D7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bioskop1</dc:creator>
  <cp:lastModifiedBy>bioskop1</cp:lastModifiedBy>
  <cp:revision>2</cp:revision>
  <dcterms:created xsi:type="dcterms:W3CDTF">2019-03-07T11:25:00Z</dcterms:created>
  <dcterms:modified xsi:type="dcterms:W3CDTF">2019-03-07T11:25:00Z</dcterms:modified>
</cp:coreProperties>
</file>